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BE" w:rsidRPr="006951BE" w:rsidRDefault="006951BE" w:rsidP="006F42EE">
      <w:pPr>
        <w:ind w:right="567"/>
        <w:rPr>
          <w:rFonts w:asciiTheme="minorHAnsi" w:eastAsia="Times New Roman" w:hAnsiTheme="minorHAnsi" w:cstheme="minorHAnsi"/>
          <w:b/>
          <w:color w:val="595959"/>
          <w:sz w:val="24"/>
          <w:lang w:eastAsia="it-IT"/>
        </w:rPr>
      </w:pPr>
    </w:p>
    <w:p w:rsidR="006951BE" w:rsidRPr="00866D3A" w:rsidRDefault="006951BE" w:rsidP="006951BE">
      <w:pPr>
        <w:ind w:left="-567" w:right="-569"/>
        <w:jc w:val="center"/>
        <w:rPr>
          <w:rFonts w:eastAsia="Times New Roman" w:cs="Arial"/>
          <w:b/>
          <w:color w:val="595959"/>
          <w:sz w:val="30"/>
          <w:szCs w:val="30"/>
        </w:rPr>
      </w:pPr>
      <w:r w:rsidRPr="00866D3A">
        <w:rPr>
          <w:rFonts w:eastAsia="Times New Roman" w:cs="Arial"/>
          <w:b/>
          <w:color w:val="595959"/>
          <w:sz w:val="30"/>
          <w:szCs w:val="30"/>
        </w:rPr>
        <w:t xml:space="preserve">Domanda di ammissione - Progetto di “domiciliarità” </w:t>
      </w:r>
    </w:p>
    <w:p w:rsidR="006951BE" w:rsidRDefault="006951BE" w:rsidP="006951BE">
      <w:pPr>
        <w:ind w:left="-567" w:right="-569"/>
        <w:jc w:val="center"/>
        <w:rPr>
          <w:rFonts w:eastAsia="Times New Roman" w:cs="Arial"/>
          <w:b/>
          <w:color w:val="595959"/>
          <w:sz w:val="30"/>
          <w:szCs w:val="30"/>
        </w:rPr>
      </w:pPr>
      <w:r w:rsidRPr="00866D3A">
        <w:rPr>
          <w:rFonts w:eastAsia="Times New Roman" w:cs="Arial"/>
          <w:b/>
          <w:color w:val="595959"/>
          <w:sz w:val="30"/>
          <w:szCs w:val="30"/>
        </w:rPr>
        <w:t>a favore delle persone anziane non autosufficienti</w:t>
      </w:r>
    </w:p>
    <w:p w:rsidR="00E0189B" w:rsidRPr="00866D3A" w:rsidRDefault="00E0189B" w:rsidP="006951BE">
      <w:pPr>
        <w:ind w:left="-567" w:right="-569"/>
        <w:jc w:val="center"/>
        <w:rPr>
          <w:rFonts w:eastAsia="Times New Roman" w:cs="Arial"/>
          <w:b/>
          <w:color w:val="595959"/>
          <w:sz w:val="30"/>
          <w:szCs w:val="30"/>
        </w:rPr>
      </w:pPr>
    </w:p>
    <w:p w:rsidR="006951BE" w:rsidRPr="00F67C1E" w:rsidRDefault="006951BE" w:rsidP="006951BE">
      <w:pPr>
        <w:rPr>
          <w:rFonts w:eastAsia="Times New Roman"/>
        </w:rPr>
      </w:pPr>
    </w:p>
    <w:p w:rsidR="006951BE" w:rsidRDefault="006951BE" w:rsidP="006951BE">
      <w:pPr>
        <w:rPr>
          <w:b/>
          <w:caps/>
        </w:rPr>
      </w:pPr>
      <w:r w:rsidRPr="00F67C1E">
        <w:rPr>
          <w:b/>
        </w:rPr>
        <w:t xml:space="preserve">QUADRO A – </w:t>
      </w:r>
      <w:r w:rsidRPr="00F67C1E">
        <w:rPr>
          <w:b/>
          <w:caps/>
        </w:rPr>
        <w:t xml:space="preserve">Dati Anagrafici della persona anziana non autosufficiente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951BE" w:rsidRPr="00F67C1E" w:rsidTr="006951BE">
        <w:trPr>
          <w:jc w:val="center"/>
        </w:trPr>
        <w:tc>
          <w:tcPr>
            <w:tcW w:w="9708" w:type="dxa"/>
            <w:shd w:val="clear" w:color="auto" w:fill="auto"/>
          </w:tcPr>
          <w:p w:rsidR="006951BE" w:rsidRDefault="006951BE" w:rsidP="006951BE">
            <w:pPr>
              <w:spacing w:line="360" w:lineRule="auto"/>
            </w:pPr>
          </w:p>
          <w:p w:rsidR="006951BE" w:rsidRPr="00F67C1E" w:rsidRDefault="006951BE" w:rsidP="006951BE">
            <w:pPr>
              <w:spacing w:line="360" w:lineRule="auto"/>
            </w:pPr>
            <w:r w:rsidRPr="00F67C1E">
              <w:t>Cognome ______________________________ Nome ________________________________</w:t>
            </w:r>
            <w:r>
              <w:t>___</w:t>
            </w:r>
          </w:p>
          <w:p w:rsidR="006951BE" w:rsidRPr="00F67C1E" w:rsidRDefault="006951BE" w:rsidP="006951BE">
            <w:pPr>
              <w:spacing w:line="360" w:lineRule="auto"/>
            </w:pPr>
            <w:r w:rsidRPr="00F67C1E">
              <w:t>nato/a il _______________________________ a ________________________Prov. __________________</w:t>
            </w:r>
          </w:p>
          <w:p w:rsidR="006951BE" w:rsidRPr="00F67C1E" w:rsidRDefault="006951BE" w:rsidP="006951BE">
            <w:pPr>
              <w:spacing w:line="360" w:lineRule="auto"/>
            </w:pPr>
            <w:r w:rsidRPr="00F67C1E">
              <w:t>residente in ______________________Comun</w:t>
            </w:r>
            <w:r>
              <w:t xml:space="preserve">e afferente </w:t>
            </w:r>
            <w:proofErr w:type="gramStart"/>
            <w:r>
              <w:t>la</w:t>
            </w:r>
            <w:proofErr w:type="gramEnd"/>
            <w:r>
              <w:t xml:space="preserve"> Zona Sociale n. 1 Via/</w:t>
            </w:r>
            <w:r w:rsidRPr="00F67C1E">
              <w:t>P.zza ________________________ n.° ______ CAP_________</w:t>
            </w:r>
          </w:p>
          <w:p w:rsidR="006951BE" w:rsidRPr="00F67C1E" w:rsidRDefault="006951BE" w:rsidP="006951BE">
            <w:pPr>
              <w:spacing w:line="360" w:lineRule="auto"/>
            </w:pPr>
            <w:r w:rsidRPr="00F67C1E">
              <w:t>domiciliato presso _______________________________________________________________________</w:t>
            </w:r>
          </w:p>
          <w:p w:rsidR="006951BE" w:rsidRPr="00F67C1E" w:rsidRDefault="006951BE" w:rsidP="006951BE">
            <w:pPr>
              <w:spacing w:line="360" w:lineRule="auto"/>
            </w:pPr>
            <w:r w:rsidRPr="00F67C1E">
              <w:t xml:space="preserve">CAP_____________ tel. __________________ </w:t>
            </w:r>
            <w:proofErr w:type="spellStart"/>
            <w:r w:rsidRPr="00F67C1E">
              <w:t>cell</w:t>
            </w:r>
            <w:proofErr w:type="spellEnd"/>
            <w:r w:rsidRPr="00F67C1E">
              <w:t>.____________________ Codice Fiscale_____________</w:t>
            </w:r>
          </w:p>
          <w:p w:rsidR="006951BE" w:rsidRPr="00F67C1E" w:rsidRDefault="006951BE" w:rsidP="006951BE">
            <w:pPr>
              <w:spacing w:line="360" w:lineRule="auto"/>
            </w:pPr>
            <w:r w:rsidRPr="00F67C1E">
              <w:t>Stato civile</w:t>
            </w:r>
            <w:r w:rsidRPr="00F67C1E">
              <w:rPr>
                <w:vertAlign w:val="superscript"/>
              </w:rPr>
              <w:footnoteReference w:id="1"/>
            </w:r>
            <w:r w:rsidRPr="00F67C1E">
              <w:t>_____________________Indirizzo email ________________________________________</w:t>
            </w:r>
          </w:p>
          <w:p w:rsidR="006951BE" w:rsidRPr="00F67C1E" w:rsidRDefault="006951BE" w:rsidP="006951BE">
            <w:pPr>
              <w:spacing w:line="360" w:lineRule="auto"/>
            </w:pPr>
            <w:r w:rsidRPr="00F67C1E">
              <w:t>Cittadinanza</w:t>
            </w:r>
            <w:r w:rsidRPr="00F67C1E">
              <w:rPr>
                <w:vertAlign w:val="superscript"/>
              </w:rPr>
              <w:footnoteReference w:id="2"/>
            </w:r>
            <w:r w:rsidRPr="00F67C1E">
              <w:t xml:space="preserve"> </w:t>
            </w:r>
          </w:p>
          <w:p w:rsidR="006951BE" w:rsidRPr="00F67C1E" w:rsidRDefault="006951BE" w:rsidP="008D7834">
            <w:pPr>
              <w:widowControl/>
              <w:numPr>
                <w:ilvl w:val="1"/>
                <w:numId w:val="10"/>
              </w:numPr>
              <w:spacing w:line="360" w:lineRule="auto"/>
            </w:pPr>
            <w:r w:rsidRPr="00F67C1E">
              <w:rPr>
                <w:rFonts w:cs="Arial"/>
                <w:color w:val="000000"/>
              </w:rPr>
              <w:t>cittadino italiano;</w:t>
            </w:r>
          </w:p>
          <w:p w:rsidR="006951BE" w:rsidRPr="00F67C1E" w:rsidRDefault="006951BE" w:rsidP="008D7834">
            <w:pPr>
              <w:widowControl/>
              <w:numPr>
                <w:ilvl w:val="1"/>
                <w:numId w:val="10"/>
              </w:numPr>
              <w:spacing w:line="360" w:lineRule="auto"/>
            </w:pPr>
            <w:r w:rsidRPr="00F67C1E">
              <w:rPr>
                <w:rFonts w:cs="Arial"/>
                <w:color w:val="000000"/>
              </w:rPr>
              <w:t>cittadino comunitario;</w:t>
            </w:r>
          </w:p>
          <w:p w:rsidR="006951BE" w:rsidRPr="00F67C1E" w:rsidRDefault="006951BE" w:rsidP="008D7834">
            <w:pPr>
              <w:widowControl/>
              <w:numPr>
                <w:ilvl w:val="1"/>
                <w:numId w:val="10"/>
              </w:numPr>
              <w:spacing w:line="360" w:lineRule="auto"/>
              <w:rPr>
                <w:rFonts w:cs="Arial"/>
                <w:color w:val="000000"/>
              </w:rPr>
            </w:pPr>
            <w:r w:rsidRPr="00F67C1E">
              <w:rPr>
                <w:rFonts w:cs="Arial"/>
                <w:color w:val="000000"/>
              </w:rPr>
              <w:t>familiare extracomunitario di cittadini comunitari, titolari di carta di soggiorno o di diritto di soggiorno permanente n.__________ rilasciato da</w:t>
            </w:r>
            <w:r>
              <w:rPr>
                <w:rFonts w:cs="Arial"/>
                <w:color w:val="000000"/>
              </w:rPr>
              <w:t xml:space="preserve"> _______________________</w:t>
            </w:r>
            <w:r w:rsidRPr="00F67C1E">
              <w:rPr>
                <w:rFonts w:cs="Arial"/>
                <w:color w:val="000000"/>
              </w:rPr>
              <w:t>____</w:t>
            </w:r>
            <w:r>
              <w:rPr>
                <w:rFonts w:cs="Arial"/>
                <w:color w:val="000000"/>
              </w:rPr>
              <w:t xml:space="preserve"> </w:t>
            </w:r>
            <w:r w:rsidRPr="00F67C1E">
              <w:rPr>
                <w:rFonts w:cs="Arial"/>
                <w:color w:val="000000"/>
              </w:rPr>
              <w:t xml:space="preserve">con scadenza il _____________; </w:t>
            </w:r>
          </w:p>
          <w:p w:rsidR="006951BE" w:rsidRPr="00F67C1E" w:rsidRDefault="006951BE" w:rsidP="008D7834">
            <w:pPr>
              <w:widowControl/>
              <w:numPr>
                <w:ilvl w:val="1"/>
                <w:numId w:val="10"/>
              </w:numPr>
              <w:spacing w:line="360" w:lineRule="auto"/>
            </w:pPr>
            <w:r w:rsidRPr="00F67C1E">
              <w:rPr>
                <w:rFonts w:cs="Arial"/>
                <w:color w:val="000000"/>
              </w:rPr>
              <w:t xml:space="preserve">cittadino extracomunitario regolarmente soggiornante in Italia in possesso di carta di soggiorno n._______________ rilasciato da _________________con scadenza il </w:t>
            </w:r>
            <w:r w:rsidRPr="00F67C1E">
              <w:rPr>
                <w:rFonts w:cs="Arial"/>
                <w:color w:val="000000"/>
              </w:rPr>
              <w:lastRenderedPageBreak/>
              <w:t>___________________ o in caso di rinnovo con ricevuta di presentazione in data ___________</w:t>
            </w:r>
          </w:p>
          <w:p w:rsidR="006951BE" w:rsidRPr="00F67C1E" w:rsidRDefault="006951BE" w:rsidP="008D7834">
            <w:pPr>
              <w:widowControl/>
              <w:numPr>
                <w:ilvl w:val="1"/>
                <w:numId w:val="10"/>
              </w:numPr>
              <w:spacing w:line="360" w:lineRule="auto"/>
            </w:pPr>
            <w:r w:rsidRPr="00F67C1E">
              <w:rPr>
                <w:rFonts w:cs="Arial"/>
                <w:color w:val="000000"/>
              </w:rPr>
              <w:t xml:space="preserve">titolare di </w:t>
            </w:r>
            <w:r w:rsidRPr="00F67C1E">
              <w:rPr>
                <w:rFonts w:cs="Arial"/>
                <w:i/>
                <w:color w:val="000000"/>
              </w:rPr>
              <w:t>status</w:t>
            </w:r>
            <w:r w:rsidRPr="00F67C1E">
              <w:rPr>
                <w:rFonts w:cs="Arial"/>
                <w:color w:val="000000"/>
              </w:rPr>
              <w:t xml:space="preserve"> di rifugiato (</w:t>
            </w:r>
            <w:r w:rsidRPr="00F67C1E">
              <w:rPr>
                <w:rFonts w:cs="Arial"/>
                <w:i/>
                <w:color w:val="000000"/>
              </w:rPr>
              <w:t>indicare l’ente che ha rilasciato l’attestato, il numero e la data)</w:t>
            </w:r>
            <w:r>
              <w:rPr>
                <w:rFonts w:cs="Arial"/>
                <w:color w:val="000000"/>
              </w:rPr>
              <w:t xml:space="preserve"> __</w:t>
            </w:r>
            <w:r w:rsidRPr="00F67C1E">
              <w:rPr>
                <w:rFonts w:cs="Arial"/>
                <w:color w:val="000000"/>
              </w:rPr>
              <w:t>__________________________________________________________________;</w:t>
            </w:r>
          </w:p>
          <w:p w:rsidR="006951BE" w:rsidRPr="00F67C1E" w:rsidRDefault="006951BE" w:rsidP="008D7834">
            <w:pPr>
              <w:widowControl/>
              <w:numPr>
                <w:ilvl w:val="1"/>
                <w:numId w:val="10"/>
              </w:numPr>
              <w:spacing w:line="360" w:lineRule="auto"/>
            </w:pPr>
            <w:r w:rsidRPr="00F67C1E">
              <w:rPr>
                <w:rFonts w:cs="Arial"/>
                <w:color w:val="000000"/>
              </w:rPr>
              <w:t>titolare</w:t>
            </w:r>
            <w:r w:rsidRPr="00F67C1E">
              <w:t xml:space="preserve"> di</w:t>
            </w:r>
            <w:r w:rsidRPr="00F67C1E">
              <w:rPr>
                <w:i/>
              </w:rPr>
              <w:t xml:space="preserve"> status</w:t>
            </w:r>
            <w:r w:rsidRPr="00F67C1E">
              <w:t xml:space="preserve"> di protezione sussidiaria ______________________________________;</w:t>
            </w:r>
          </w:p>
          <w:p w:rsidR="006951BE" w:rsidRPr="00F67C1E" w:rsidRDefault="006951BE" w:rsidP="006951BE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:rsidR="006951BE" w:rsidRPr="00F67C1E" w:rsidRDefault="006951BE" w:rsidP="006951BE"/>
    <w:p w:rsidR="006951BE" w:rsidRPr="00F67C1E" w:rsidRDefault="006951BE" w:rsidP="006951BE">
      <w:pPr>
        <w:rPr>
          <w:b/>
          <w:caps/>
        </w:rPr>
      </w:pPr>
      <w:r w:rsidRPr="00F67C1E">
        <w:rPr>
          <w:b/>
        </w:rPr>
        <w:t xml:space="preserve">QUADRO A1- </w:t>
      </w:r>
      <w:r w:rsidRPr="00F67C1E">
        <w:rPr>
          <w:b/>
          <w:caps/>
        </w:rPr>
        <w:t>Generalità del rappresentante legale DELla persona anziana non autosufficiente.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951BE" w:rsidRPr="00F67C1E" w:rsidTr="006951BE">
        <w:trPr>
          <w:trHeight w:val="110"/>
          <w:jc w:val="center"/>
        </w:trPr>
        <w:tc>
          <w:tcPr>
            <w:tcW w:w="9711" w:type="dxa"/>
            <w:shd w:val="clear" w:color="auto" w:fill="auto"/>
          </w:tcPr>
          <w:p w:rsidR="006951BE" w:rsidRPr="00F67C1E" w:rsidRDefault="006951BE" w:rsidP="006951BE">
            <w:pPr>
              <w:spacing w:line="360" w:lineRule="auto"/>
            </w:pPr>
          </w:p>
          <w:p w:rsidR="006951BE" w:rsidRPr="00F67C1E" w:rsidRDefault="006951BE" w:rsidP="006951BE">
            <w:pPr>
              <w:spacing w:line="360" w:lineRule="auto"/>
            </w:pPr>
            <w:r w:rsidRPr="00F67C1E">
              <w:t>Cognome ______________________________ Nome ___________________________________</w:t>
            </w:r>
          </w:p>
          <w:p w:rsidR="006951BE" w:rsidRPr="00F67C1E" w:rsidRDefault="006951BE" w:rsidP="006951BE">
            <w:pPr>
              <w:spacing w:line="360" w:lineRule="auto"/>
            </w:pPr>
            <w:r w:rsidRPr="00F67C1E">
              <w:t>Grado di parentela_______________________ specificare_______________________________________</w:t>
            </w:r>
          </w:p>
          <w:p w:rsidR="006951BE" w:rsidRPr="00F67C1E" w:rsidRDefault="006951BE" w:rsidP="006951BE">
            <w:pPr>
              <w:spacing w:line="360" w:lineRule="auto"/>
            </w:pPr>
            <w:r w:rsidRPr="00F67C1E">
              <w:t>In qualità di (amministratore di sostegno, tutore, curatore) ______________________________________</w:t>
            </w:r>
          </w:p>
          <w:p w:rsidR="006951BE" w:rsidRPr="00F67C1E" w:rsidRDefault="006951BE" w:rsidP="006951BE">
            <w:pPr>
              <w:spacing w:line="360" w:lineRule="auto"/>
            </w:pPr>
            <w:r w:rsidRPr="00F67C1E">
              <w:t>nato/a il ________________________________ a ________________________ Prov. ________________</w:t>
            </w:r>
          </w:p>
          <w:p w:rsidR="006951BE" w:rsidRPr="00F67C1E" w:rsidRDefault="006951BE" w:rsidP="006951BE">
            <w:pPr>
              <w:spacing w:line="360" w:lineRule="auto"/>
            </w:pPr>
            <w:r w:rsidRPr="00F67C1E">
              <w:t xml:space="preserve">e residente in ___________________________ Comune afferente </w:t>
            </w:r>
            <w:proofErr w:type="gramStart"/>
            <w:r w:rsidRPr="00F67C1E">
              <w:t>la</w:t>
            </w:r>
            <w:proofErr w:type="gramEnd"/>
            <w:r w:rsidRPr="00F67C1E">
              <w:t xml:space="preserve"> Zona sociale n. ___________ Via / P.zza ________________________ n.° ____________</w:t>
            </w:r>
          </w:p>
          <w:p w:rsidR="006951BE" w:rsidRPr="00F67C1E" w:rsidRDefault="006951BE" w:rsidP="006951BE">
            <w:pPr>
              <w:spacing w:line="360" w:lineRule="auto"/>
            </w:pPr>
            <w:r w:rsidRPr="00F67C1E">
              <w:t>CAP_____________ tel. ___________________Codice Fiscale ____________________________________</w:t>
            </w:r>
          </w:p>
          <w:p w:rsidR="006951BE" w:rsidRPr="00F67C1E" w:rsidRDefault="006951BE" w:rsidP="006951BE">
            <w:pPr>
              <w:spacing w:line="360" w:lineRule="auto"/>
            </w:pPr>
            <w:r w:rsidRPr="00F67C1E">
              <w:t>Estremi del provvedimento di nomina dell’amministratore di sostegno, tutore, curatore (citare data, numero, soggetto che ha emesso l’atto): ____________________________________________________</w:t>
            </w:r>
            <w:r>
              <w:t>_</w:t>
            </w:r>
            <w:r w:rsidRPr="00F67C1E">
              <w:t xml:space="preserve">           </w:t>
            </w:r>
          </w:p>
        </w:tc>
      </w:tr>
    </w:tbl>
    <w:p w:rsidR="006951BE" w:rsidRPr="00F67C1E" w:rsidRDefault="006951BE" w:rsidP="006951BE"/>
    <w:p w:rsidR="006951BE" w:rsidRPr="00F67C1E" w:rsidRDefault="006951BE" w:rsidP="006951BE">
      <w:r w:rsidRPr="00F67C1E">
        <w:t xml:space="preserve">Vista la </w:t>
      </w:r>
      <w:r>
        <w:rPr>
          <w:rFonts w:cs="Times New Roman"/>
          <w:lang w:eastAsia="en-US"/>
        </w:rPr>
        <w:t xml:space="preserve">Determina Dirigenziale </w:t>
      </w:r>
      <w:r w:rsidR="00D16DC0">
        <w:rPr>
          <w:rFonts w:cs="Times New Roman"/>
          <w:lang w:eastAsia="en-US"/>
        </w:rPr>
        <w:t xml:space="preserve">n. 629/2024 </w:t>
      </w:r>
      <w:bookmarkStart w:id="0" w:name="_GoBack"/>
      <w:bookmarkEnd w:id="0"/>
      <w:r w:rsidRPr="00F67C1E">
        <w:t xml:space="preserve">con la quale è stato </w:t>
      </w:r>
      <w:r>
        <w:t xml:space="preserve">approvato </w:t>
      </w:r>
      <w:r w:rsidRPr="00F67C1E">
        <w:t>l’Avviso pubblico per la selezione di candidature di accesso ai benefici concessi con i progetti per la “</w:t>
      </w:r>
      <w:r w:rsidRPr="00F67C1E">
        <w:rPr>
          <w:i/>
        </w:rPr>
        <w:t>domiciliarità</w:t>
      </w:r>
      <w:r w:rsidRPr="00F67C1E">
        <w:t>” a favore delle persone con disabilità.</w:t>
      </w:r>
    </w:p>
    <w:p w:rsidR="006951BE" w:rsidRDefault="006951BE" w:rsidP="006951BE">
      <w:r w:rsidRPr="00F67C1E">
        <w:t>Consapevole delle sanzioni civili e penali cui potrà andare incontro in caso di dichiarazioni mendaci o di esibizione di atti falsi o contenenti dati non rispondenti a verità, ai sensi degli artt. 46 e 47 nonché dell’art. 76 del D.P.R. 445/2000, punite dal Codice Penale e dalle Leggi speciali in materia, nonché delle conseguenze previste dall’art. 75 D.P.R. 445/2000 relative alla decadenza dai benefici eventualmente conseguenti al provvedimento emanato sulla base della dichiarazione non veritiera.</w:t>
      </w:r>
    </w:p>
    <w:p w:rsidR="006951BE" w:rsidRDefault="006951BE" w:rsidP="006951BE">
      <w:pPr>
        <w:jc w:val="center"/>
        <w:rPr>
          <w:b/>
        </w:rPr>
      </w:pPr>
    </w:p>
    <w:p w:rsidR="006951BE" w:rsidRDefault="006951BE" w:rsidP="006951BE">
      <w:pPr>
        <w:jc w:val="center"/>
        <w:rPr>
          <w:b/>
        </w:rPr>
      </w:pPr>
      <w:r w:rsidRPr="00F67C1E">
        <w:rPr>
          <w:b/>
        </w:rPr>
        <w:t>CHIEDE</w:t>
      </w:r>
    </w:p>
    <w:p w:rsidR="006951BE" w:rsidRPr="00F67C1E" w:rsidRDefault="006951BE" w:rsidP="006951BE">
      <w:pPr>
        <w:jc w:val="center"/>
        <w:rPr>
          <w:b/>
        </w:rPr>
      </w:pPr>
    </w:p>
    <w:p w:rsidR="006951BE" w:rsidRPr="00F67C1E" w:rsidRDefault="006951BE" w:rsidP="006951BE">
      <w:r w:rsidRPr="00F67C1E">
        <w:rPr>
          <w:rFonts w:eastAsia="Times New Roman" w:cs="Calibri"/>
          <w:color w:val="000000"/>
        </w:rPr>
        <w:t xml:space="preserve">Di essere ammesso in qualità di persona anziana non autosufficiente o in qualità di </w:t>
      </w:r>
      <w:r>
        <w:rPr>
          <w:rFonts w:eastAsia="Times New Roman" w:cs="Calibri"/>
          <w:color w:val="000000"/>
        </w:rPr>
        <w:t xml:space="preserve">figlio/a, coniuge, </w:t>
      </w:r>
      <w:r w:rsidRPr="00F67C1E">
        <w:rPr>
          <w:rFonts w:eastAsia="Times New Roman" w:cs="Calibri"/>
          <w:color w:val="000000"/>
        </w:rPr>
        <w:t xml:space="preserve">legale </w:t>
      </w:r>
      <w:r w:rsidRPr="00F67C1E">
        <w:rPr>
          <w:rFonts w:eastAsia="Times New Roman" w:cs="Calibri"/>
          <w:color w:val="000000"/>
        </w:rPr>
        <w:lastRenderedPageBreak/>
        <w:t xml:space="preserve">rappresentante di ammettere </w:t>
      </w:r>
      <w:r w:rsidRPr="00F67C1E">
        <w:rPr>
          <w:rFonts w:eastAsia="Times New Roman" w:cs="Calibri"/>
        </w:rPr>
        <w:t>la persona anziana non autosufficien</w:t>
      </w:r>
      <w:r>
        <w:rPr>
          <w:rFonts w:eastAsia="Times New Roman" w:cs="Calibri"/>
        </w:rPr>
        <w:t xml:space="preserve">te </w:t>
      </w:r>
      <w:r w:rsidRPr="00F67C1E">
        <w:rPr>
          <w:rFonts w:eastAsia="Times New Roman" w:cs="Calibri"/>
        </w:rPr>
        <w:t>(Nome__________</w:t>
      </w:r>
      <w:r>
        <w:rPr>
          <w:rFonts w:eastAsia="Times New Roman" w:cs="Calibri"/>
        </w:rPr>
        <w:t>_____</w:t>
      </w:r>
      <w:r w:rsidR="006B42A6">
        <w:rPr>
          <w:rFonts w:eastAsia="Times New Roman" w:cs="Calibri"/>
        </w:rPr>
        <w:t>_______</w:t>
      </w:r>
      <w:r>
        <w:rPr>
          <w:rFonts w:eastAsia="Times New Roman" w:cs="Calibri"/>
        </w:rPr>
        <w:t>_</w:t>
      </w:r>
      <w:r w:rsidRPr="00F67C1E">
        <w:rPr>
          <w:rFonts w:eastAsia="Times New Roman" w:cs="Calibri"/>
        </w:rPr>
        <w:t>/Cognome_______</w:t>
      </w:r>
      <w:r>
        <w:rPr>
          <w:rFonts w:eastAsia="Times New Roman" w:cs="Calibri"/>
        </w:rPr>
        <w:t>______</w:t>
      </w:r>
      <w:r w:rsidR="006B42A6">
        <w:rPr>
          <w:rFonts w:eastAsia="Times New Roman" w:cs="Calibri"/>
        </w:rPr>
        <w:t>_____________</w:t>
      </w:r>
      <w:r w:rsidRPr="00F67C1E">
        <w:rPr>
          <w:rFonts w:eastAsia="Times New Roman" w:cs="Calibri"/>
        </w:rPr>
        <w:t xml:space="preserve">), come sopra rappresentata, </w:t>
      </w:r>
      <w:r w:rsidRPr="00F67C1E">
        <w:rPr>
          <w:rFonts w:eastAsia="Times New Roman" w:cs="Calibri"/>
          <w:color w:val="000000"/>
        </w:rPr>
        <w:t>sulla base della valutazione effettuata da parte dei servizi</w:t>
      </w:r>
      <w:r w:rsidRPr="00F67C1E">
        <w:rPr>
          <w:b/>
          <w:bCs/>
        </w:rPr>
        <w:t xml:space="preserve"> </w:t>
      </w:r>
      <w:r w:rsidRPr="00F67C1E">
        <w:rPr>
          <w:rFonts w:eastAsia="Times New Roman" w:cs="Calibri"/>
          <w:color w:val="000000"/>
        </w:rPr>
        <w:t xml:space="preserve">territorialmente competenti, alla realizzazione del progetto per </w:t>
      </w:r>
      <w:r w:rsidRPr="00F67C1E">
        <w:rPr>
          <w:rFonts w:eastAsia="Times New Roman" w:cs="Calibri"/>
          <w:i/>
          <w:color w:val="000000"/>
        </w:rPr>
        <w:t>domiciliarità</w:t>
      </w:r>
      <w:r w:rsidRPr="00F67C1E">
        <w:rPr>
          <w:rFonts w:eastAsia="Times New Roman" w:cs="Calibri"/>
          <w:color w:val="000000"/>
        </w:rPr>
        <w:t xml:space="preserve"> a favore delle persone anziane non autosufficienti.</w:t>
      </w:r>
    </w:p>
    <w:p w:rsidR="006951BE" w:rsidRPr="00F67C1E" w:rsidRDefault="006951BE" w:rsidP="006951BE">
      <w:r w:rsidRPr="00F67C1E">
        <w:t>A tale fine</w:t>
      </w:r>
    </w:p>
    <w:p w:rsidR="006951BE" w:rsidRDefault="006951BE" w:rsidP="006951BE">
      <w:pPr>
        <w:jc w:val="center"/>
        <w:rPr>
          <w:b/>
        </w:rPr>
      </w:pPr>
      <w:r w:rsidRPr="00F67C1E">
        <w:rPr>
          <w:b/>
        </w:rPr>
        <w:t xml:space="preserve">DICHIARA </w:t>
      </w:r>
    </w:p>
    <w:p w:rsidR="00E0189B" w:rsidRPr="00F67C1E" w:rsidRDefault="00E0189B" w:rsidP="006951BE">
      <w:pPr>
        <w:jc w:val="center"/>
        <w:rPr>
          <w:b/>
        </w:rPr>
      </w:pPr>
    </w:p>
    <w:p w:rsidR="006951BE" w:rsidRPr="00F67C1E" w:rsidRDefault="006951BE" w:rsidP="006951BE">
      <w:pPr>
        <w:rPr>
          <w:b/>
        </w:rPr>
      </w:pPr>
      <w:r w:rsidRPr="00F67C1E">
        <w:rPr>
          <w:b/>
        </w:rPr>
        <w:t xml:space="preserve">QUADRO B – </w:t>
      </w:r>
      <w:r w:rsidRPr="00F67C1E">
        <w:rPr>
          <w:b/>
          <w:caps/>
        </w:rPr>
        <w:t>Composizione del Nucleo Anagrafico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242"/>
        <w:gridCol w:w="1094"/>
        <w:gridCol w:w="1203"/>
        <w:gridCol w:w="1754"/>
        <w:gridCol w:w="1552"/>
        <w:gridCol w:w="1406"/>
      </w:tblGrid>
      <w:tr w:rsidR="006951BE" w:rsidRPr="00F67C1E" w:rsidTr="006951BE">
        <w:trPr>
          <w:trHeight w:val="284"/>
          <w:jc w:val="center"/>
        </w:trPr>
        <w:tc>
          <w:tcPr>
            <w:tcW w:w="1377" w:type="dxa"/>
            <w:shd w:val="clear" w:color="auto" w:fill="auto"/>
          </w:tcPr>
          <w:p w:rsidR="006951BE" w:rsidRPr="00F67C1E" w:rsidRDefault="006951BE" w:rsidP="006951BE">
            <w:pPr>
              <w:spacing w:line="360" w:lineRule="auto"/>
              <w:jc w:val="center"/>
            </w:pPr>
            <w:r w:rsidRPr="00F67C1E">
              <w:t>Componente</w:t>
            </w:r>
          </w:p>
        </w:tc>
        <w:tc>
          <w:tcPr>
            <w:tcW w:w="1253" w:type="dxa"/>
            <w:shd w:val="clear" w:color="auto" w:fill="auto"/>
          </w:tcPr>
          <w:p w:rsidR="006951BE" w:rsidRPr="00F67C1E" w:rsidRDefault="006951BE" w:rsidP="006951BE">
            <w:pPr>
              <w:spacing w:line="360" w:lineRule="auto"/>
              <w:jc w:val="center"/>
            </w:pPr>
            <w:r w:rsidRPr="00F67C1E">
              <w:t>Cognome</w:t>
            </w:r>
          </w:p>
        </w:tc>
        <w:tc>
          <w:tcPr>
            <w:tcW w:w="1114" w:type="dxa"/>
            <w:shd w:val="clear" w:color="auto" w:fill="auto"/>
          </w:tcPr>
          <w:p w:rsidR="006951BE" w:rsidRPr="00F67C1E" w:rsidRDefault="006951BE" w:rsidP="006951BE">
            <w:pPr>
              <w:spacing w:line="360" w:lineRule="auto"/>
              <w:jc w:val="center"/>
            </w:pPr>
            <w:r w:rsidRPr="00F67C1E">
              <w:t>Nome</w:t>
            </w:r>
          </w:p>
        </w:tc>
        <w:tc>
          <w:tcPr>
            <w:tcW w:w="1210" w:type="dxa"/>
            <w:shd w:val="clear" w:color="auto" w:fill="auto"/>
          </w:tcPr>
          <w:p w:rsidR="006951BE" w:rsidRPr="00F67C1E" w:rsidRDefault="006951BE" w:rsidP="006951BE">
            <w:pPr>
              <w:spacing w:line="360" w:lineRule="auto"/>
              <w:jc w:val="center"/>
            </w:pPr>
            <w:r w:rsidRPr="00F67C1E">
              <w:t>Relazione</w:t>
            </w:r>
          </w:p>
        </w:tc>
        <w:tc>
          <w:tcPr>
            <w:tcW w:w="1807" w:type="dxa"/>
            <w:shd w:val="clear" w:color="auto" w:fill="auto"/>
          </w:tcPr>
          <w:p w:rsidR="006951BE" w:rsidRPr="00F67C1E" w:rsidRDefault="006951BE" w:rsidP="006951BE">
            <w:pPr>
              <w:spacing w:line="360" w:lineRule="auto"/>
              <w:jc w:val="center"/>
            </w:pPr>
            <w:r w:rsidRPr="00F67C1E">
              <w:t>Luogo di nascita</w:t>
            </w:r>
          </w:p>
        </w:tc>
        <w:tc>
          <w:tcPr>
            <w:tcW w:w="1592" w:type="dxa"/>
            <w:shd w:val="clear" w:color="auto" w:fill="auto"/>
          </w:tcPr>
          <w:p w:rsidR="006951BE" w:rsidRPr="00F67C1E" w:rsidRDefault="006951BE" w:rsidP="006951BE">
            <w:pPr>
              <w:spacing w:line="360" w:lineRule="auto"/>
              <w:jc w:val="center"/>
            </w:pPr>
            <w:r w:rsidRPr="00F67C1E">
              <w:t>Data di Nascita</w:t>
            </w:r>
          </w:p>
        </w:tc>
        <w:tc>
          <w:tcPr>
            <w:tcW w:w="1413" w:type="dxa"/>
            <w:shd w:val="clear" w:color="auto" w:fill="auto"/>
          </w:tcPr>
          <w:p w:rsidR="006951BE" w:rsidRPr="00F67C1E" w:rsidRDefault="006951BE" w:rsidP="006951BE">
            <w:pPr>
              <w:suppressAutoHyphens/>
            </w:pPr>
            <w:r w:rsidRPr="00F67C1E">
              <w:t>Condizione</w:t>
            </w:r>
            <w:r w:rsidRPr="00F67C1E">
              <w:rPr>
                <w:rStyle w:val="Rimandonotaapidipagina"/>
              </w:rPr>
              <w:footnoteReference w:id="3"/>
            </w:r>
          </w:p>
        </w:tc>
      </w:tr>
      <w:tr w:rsidR="006951BE" w:rsidRPr="00F67C1E" w:rsidTr="006951BE">
        <w:trPr>
          <w:trHeight w:val="402"/>
          <w:jc w:val="center"/>
        </w:trPr>
        <w:tc>
          <w:tcPr>
            <w:tcW w:w="1377" w:type="dxa"/>
            <w:shd w:val="clear" w:color="auto" w:fill="auto"/>
          </w:tcPr>
          <w:p w:rsidR="006951BE" w:rsidRPr="00F67C1E" w:rsidRDefault="006951BE" w:rsidP="006951BE">
            <w:r w:rsidRPr="00F67C1E">
              <w:t>I°</w:t>
            </w:r>
          </w:p>
        </w:tc>
        <w:tc>
          <w:tcPr>
            <w:tcW w:w="1253" w:type="dxa"/>
            <w:shd w:val="clear" w:color="auto" w:fill="auto"/>
          </w:tcPr>
          <w:p w:rsidR="006951BE" w:rsidRPr="00F67C1E" w:rsidRDefault="006951BE" w:rsidP="006951BE"/>
        </w:tc>
        <w:tc>
          <w:tcPr>
            <w:tcW w:w="1114" w:type="dxa"/>
            <w:shd w:val="clear" w:color="auto" w:fill="auto"/>
          </w:tcPr>
          <w:p w:rsidR="006951BE" w:rsidRPr="00F67C1E" w:rsidRDefault="006951BE" w:rsidP="006951BE"/>
        </w:tc>
        <w:tc>
          <w:tcPr>
            <w:tcW w:w="1210" w:type="dxa"/>
            <w:shd w:val="clear" w:color="auto" w:fill="auto"/>
          </w:tcPr>
          <w:p w:rsidR="006951BE" w:rsidRPr="00F67C1E" w:rsidRDefault="006951BE" w:rsidP="006951BE"/>
        </w:tc>
        <w:tc>
          <w:tcPr>
            <w:tcW w:w="1807" w:type="dxa"/>
            <w:shd w:val="clear" w:color="auto" w:fill="auto"/>
          </w:tcPr>
          <w:p w:rsidR="006951BE" w:rsidRPr="00F67C1E" w:rsidRDefault="006951BE" w:rsidP="006951BE"/>
        </w:tc>
        <w:tc>
          <w:tcPr>
            <w:tcW w:w="1592" w:type="dxa"/>
            <w:shd w:val="clear" w:color="auto" w:fill="auto"/>
          </w:tcPr>
          <w:p w:rsidR="006951BE" w:rsidRPr="00F67C1E" w:rsidRDefault="006951BE" w:rsidP="006951BE"/>
        </w:tc>
        <w:tc>
          <w:tcPr>
            <w:tcW w:w="1413" w:type="dxa"/>
            <w:shd w:val="clear" w:color="auto" w:fill="auto"/>
          </w:tcPr>
          <w:p w:rsidR="006951BE" w:rsidRPr="00F67C1E" w:rsidRDefault="006951BE" w:rsidP="006951BE"/>
        </w:tc>
      </w:tr>
      <w:tr w:rsidR="006951BE" w:rsidRPr="00F67C1E" w:rsidTr="006951BE">
        <w:trPr>
          <w:jc w:val="center"/>
        </w:trPr>
        <w:tc>
          <w:tcPr>
            <w:tcW w:w="1377" w:type="dxa"/>
            <w:shd w:val="clear" w:color="auto" w:fill="auto"/>
          </w:tcPr>
          <w:p w:rsidR="006951BE" w:rsidRPr="00F67C1E" w:rsidRDefault="006951BE" w:rsidP="006951BE">
            <w:r w:rsidRPr="00F67C1E">
              <w:t>II°</w:t>
            </w:r>
          </w:p>
        </w:tc>
        <w:tc>
          <w:tcPr>
            <w:tcW w:w="1253" w:type="dxa"/>
            <w:shd w:val="clear" w:color="auto" w:fill="auto"/>
          </w:tcPr>
          <w:p w:rsidR="006951BE" w:rsidRPr="00F67C1E" w:rsidRDefault="006951BE" w:rsidP="006951BE"/>
        </w:tc>
        <w:tc>
          <w:tcPr>
            <w:tcW w:w="1114" w:type="dxa"/>
            <w:shd w:val="clear" w:color="auto" w:fill="auto"/>
          </w:tcPr>
          <w:p w:rsidR="006951BE" w:rsidRPr="00F67C1E" w:rsidRDefault="006951BE" w:rsidP="006951BE"/>
        </w:tc>
        <w:tc>
          <w:tcPr>
            <w:tcW w:w="1210" w:type="dxa"/>
            <w:shd w:val="clear" w:color="auto" w:fill="auto"/>
          </w:tcPr>
          <w:p w:rsidR="006951BE" w:rsidRPr="00F67C1E" w:rsidRDefault="006951BE" w:rsidP="006951BE"/>
        </w:tc>
        <w:tc>
          <w:tcPr>
            <w:tcW w:w="1807" w:type="dxa"/>
            <w:shd w:val="clear" w:color="auto" w:fill="auto"/>
          </w:tcPr>
          <w:p w:rsidR="006951BE" w:rsidRPr="00F67C1E" w:rsidRDefault="006951BE" w:rsidP="006951BE"/>
        </w:tc>
        <w:tc>
          <w:tcPr>
            <w:tcW w:w="1592" w:type="dxa"/>
            <w:shd w:val="clear" w:color="auto" w:fill="auto"/>
          </w:tcPr>
          <w:p w:rsidR="006951BE" w:rsidRPr="00F67C1E" w:rsidRDefault="006951BE" w:rsidP="006951BE"/>
        </w:tc>
        <w:tc>
          <w:tcPr>
            <w:tcW w:w="1413" w:type="dxa"/>
            <w:shd w:val="clear" w:color="auto" w:fill="auto"/>
          </w:tcPr>
          <w:p w:rsidR="006951BE" w:rsidRPr="00F67C1E" w:rsidRDefault="006951BE" w:rsidP="006951BE"/>
        </w:tc>
      </w:tr>
      <w:tr w:rsidR="006951BE" w:rsidRPr="00F67C1E" w:rsidTr="006951BE">
        <w:trPr>
          <w:jc w:val="center"/>
        </w:trPr>
        <w:tc>
          <w:tcPr>
            <w:tcW w:w="1377" w:type="dxa"/>
            <w:shd w:val="clear" w:color="auto" w:fill="auto"/>
          </w:tcPr>
          <w:p w:rsidR="006951BE" w:rsidRPr="00F67C1E" w:rsidRDefault="006951BE" w:rsidP="006951BE">
            <w:r w:rsidRPr="00F67C1E">
              <w:t>III°</w:t>
            </w:r>
          </w:p>
        </w:tc>
        <w:tc>
          <w:tcPr>
            <w:tcW w:w="1253" w:type="dxa"/>
            <w:shd w:val="clear" w:color="auto" w:fill="auto"/>
          </w:tcPr>
          <w:p w:rsidR="006951BE" w:rsidRPr="00F67C1E" w:rsidRDefault="006951BE" w:rsidP="006951BE"/>
        </w:tc>
        <w:tc>
          <w:tcPr>
            <w:tcW w:w="1114" w:type="dxa"/>
            <w:shd w:val="clear" w:color="auto" w:fill="auto"/>
          </w:tcPr>
          <w:p w:rsidR="006951BE" w:rsidRPr="00F67C1E" w:rsidRDefault="006951BE" w:rsidP="006951BE"/>
        </w:tc>
        <w:tc>
          <w:tcPr>
            <w:tcW w:w="1210" w:type="dxa"/>
            <w:shd w:val="clear" w:color="auto" w:fill="auto"/>
          </w:tcPr>
          <w:p w:rsidR="006951BE" w:rsidRPr="00F67C1E" w:rsidRDefault="006951BE" w:rsidP="006951BE"/>
        </w:tc>
        <w:tc>
          <w:tcPr>
            <w:tcW w:w="1807" w:type="dxa"/>
            <w:shd w:val="clear" w:color="auto" w:fill="auto"/>
          </w:tcPr>
          <w:p w:rsidR="006951BE" w:rsidRPr="00F67C1E" w:rsidRDefault="006951BE" w:rsidP="006951BE"/>
        </w:tc>
        <w:tc>
          <w:tcPr>
            <w:tcW w:w="1592" w:type="dxa"/>
            <w:shd w:val="clear" w:color="auto" w:fill="auto"/>
          </w:tcPr>
          <w:p w:rsidR="006951BE" w:rsidRPr="00F67C1E" w:rsidRDefault="006951BE" w:rsidP="006951BE"/>
        </w:tc>
        <w:tc>
          <w:tcPr>
            <w:tcW w:w="1413" w:type="dxa"/>
            <w:shd w:val="clear" w:color="auto" w:fill="auto"/>
          </w:tcPr>
          <w:p w:rsidR="006951BE" w:rsidRPr="00F67C1E" w:rsidRDefault="006951BE" w:rsidP="006951BE"/>
        </w:tc>
      </w:tr>
    </w:tbl>
    <w:p w:rsidR="006951BE" w:rsidRPr="00F67C1E" w:rsidRDefault="006951BE" w:rsidP="006951BE">
      <w:pPr>
        <w:rPr>
          <w:b/>
        </w:rPr>
      </w:pPr>
    </w:p>
    <w:p w:rsidR="006951BE" w:rsidRPr="00F67C1E" w:rsidRDefault="006951BE" w:rsidP="006951BE">
      <w:pPr>
        <w:rPr>
          <w:b/>
        </w:rPr>
      </w:pPr>
      <w:r w:rsidRPr="00F67C1E">
        <w:rPr>
          <w:b/>
        </w:rPr>
        <w:t>QUADRO C – CONDIZIONE DI DIPENDENZA ASSISTENZIALE O DI NON AUTOSUFFICIENZA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6951BE" w:rsidRPr="00F67C1E" w:rsidTr="006951BE">
        <w:tc>
          <w:tcPr>
            <w:tcW w:w="9812" w:type="dxa"/>
            <w:shd w:val="clear" w:color="auto" w:fill="auto"/>
          </w:tcPr>
          <w:p w:rsidR="006951BE" w:rsidRPr="00F67C1E" w:rsidRDefault="006951BE" w:rsidP="008D7834">
            <w:pPr>
              <w:widowControl/>
              <w:numPr>
                <w:ilvl w:val="0"/>
                <w:numId w:val="8"/>
              </w:numPr>
              <w:spacing w:before="120"/>
            </w:pPr>
            <w:r w:rsidRPr="00F67C1E">
              <w:t xml:space="preserve">di essere in possesso di </w:t>
            </w:r>
            <w:r w:rsidRPr="00F67C1E">
              <w:rPr>
                <w:b/>
              </w:rPr>
              <w:t xml:space="preserve">attestazione di handicap in situazione di gravità ex art. 3 e </w:t>
            </w:r>
            <w:r w:rsidRPr="00F67C1E">
              <w:rPr>
                <w:b/>
                <w:bCs/>
              </w:rPr>
              <w:t xml:space="preserve">4 </w:t>
            </w:r>
            <w:r w:rsidRPr="00F67C1E">
              <w:rPr>
                <w:b/>
              </w:rPr>
              <w:t>legge 5 febbraio 1992, n. 104</w:t>
            </w:r>
            <w:r w:rsidRPr="00F67C1E">
              <w:t xml:space="preserve"> rilasciata in data ___/___/___ da ____</w:t>
            </w:r>
            <w:r>
              <w:t>______________________________</w:t>
            </w:r>
            <w:r w:rsidRPr="00F67C1E">
              <w:t>__. Con verbale n. _______________________________</w:t>
            </w:r>
          </w:p>
          <w:p w:rsidR="006951BE" w:rsidRPr="00F67C1E" w:rsidRDefault="006951BE" w:rsidP="008D7834">
            <w:pPr>
              <w:widowControl/>
              <w:numPr>
                <w:ilvl w:val="0"/>
                <w:numId w:val="8"/>
              </w:numPr>
              <w:spacing w:before="120"/>
            </w:pPr>
            <w:r w:rsidRPr="00F67C1E">
              <w:t xml:space="preserve">di essere di essere riconosciuto </w:t>
            </w:r>
            <w:r w:rsidRPr="00F67C1E">
              <w:rPr>
                <w:b/>
              </w:rPr>
              <w:t>Invalido civile almeno al 75%</w:t>
            </w:r>
            <w:r w:rsidRPr="00F67C1E">
              <w:t xml:space="preserve"> riconosciuta dal ___________________ da ____________________</w:t>
            </w:r>
          </w:p>
          <w:p w:rsidR="006951BE" w:rsidRPr="00F67C1E" w:rsidRDefault="006951BE" w:rsidP="006951BE">
            <w:pPr>
              <w:spacing w:before="120"/>
              <w:ind w:left="720"/>
            </w:pPr>
          </w:p>
        </w:tc>
      </w:tr>
    </w:tbl>
    <w:p w:rsidR="006951BE" w:rsidRPr="00F67C1E" w:rsidRDefault="006951BE" w:rsidP="006951BE">
      <w:pPr>
        <w:rPr>
          <w:b/>
        </w:rPr>
      </w:pPr>
    </w:p>
    <w:p w:rsidR="006951BE" w:rsidRPr="00F67C1E" w:rsidRDefault="006951BE" w:rsidP="006951BE">
      <w:pPr>
        <w:rPr>
          <w:b/>
        </w:rPr>
      </w:pPr>
      <w:r w:rsidRPr="00F67C1E">
        <w:rPr>
          <w:b/>
        </w:rPr>
        <w:t>QUADRO D – SITUAZIONE REDDITUALE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6951BE" w:rsidRPr="00F67C1E" w:rsidTr="006951BE">
        <w:trPr>
          <w:trHeight w:val="1167"/>
        </w:trPr>
        <w:tc>
          <w:tcPr>
            <w:tcW w:w="9841" w:type="dxa"/>
            <w:shd w:val="clear" w:color="auto" w:fill="auto"/>
          </w:tcPr>
          <w:p w:rsidR="006951BE" w:rsidRPr="00F67C1E" w:rsidRDefault="006951BE" w:rsidP="006951BE">
            <w:pPr>
              <w:spacing w:before="120"/>
            </w:pPr>
            <w:r w:rsidRPr="00F67C1E">
              <w:t>Di possedere un ISEE</w:t>
            </w:r>
            <w:r w:rsidR="00467ECA">
              <w:t xml:space="preserve"> socio-sanitario</w:t>
            </w:r>
            <w:r w:rsidRPr="00F67C1E">
              <w:t xml:space="preserve"> </w:t>
            </w:r>
            <w:r w:rsidR="003049B0">
              <w:t xml:space="preserve">in corso di validità </w:t>
            </w:r>
            <w:r w:rsidRPr="00F67C1E">
              <w:t xml:space="preserve">del valore ricompreso tra: </w:t>
            </w:r>
          </w:p>
          <w:p w:rsidR="006951BE" w:rsidRPr="00F67C1E" w:rsidRDefault="006951BE" w:rsidP="008D7834">
            <w:pPr>
              <w:widowControl/>
              <w:numPr>
                <w:ilvl w:val="0"/>
                <w:numId w:val="8"/>
              </w:numPr>
              <w:spacing w:before="120"/>
              <w:rPr>
                <w:rFonts w:cs="Calibri"/>
                <w:color w:val="000000"/>
              </w:rPr>
            </w:pPr>
            <w:r w:rsidRPr="00F67C1E">
              <w:rPr>
                <w:rFonts w:cs="Calibri"/>
                <w:color w:val="000000"/>
              </w:rPr>
              <w:t xml:space="preserve">fino ad € 5.000,00                                                                                                                              </w:t>
            </w:r>
          </w:p>
          <w:p w:rsidR="006951BE" w:rsidRPr="00F67C1E" w:rsidRDefault="006951BE" w:rsidP="008D7834">
            <w:pPr>
              <w:widowControl/>
              <w:numPr>
                <w:ilvl w:val="0"/>
                <w:numId w:val="8"/>
              </w:numPr>
              <w:spacing w:before="120"/>
              <w:rPr>
                <w:rFonts w:cs="Calibri"/>
                <w:color w:val="000000"/>
              </w:rPr>
            </w:pPr>
            <w:r w:rsidRPr="00F67C1E">
              <w:rPr>
                <w:rFonts w:cs="Calibri"/>
                <w:color w:val="000000"/>
              </w:rPr>
              <w:t xml:space="preserve">da € 5.001,00 ad € 10.000,00                                                                                                           </w:t>
            </w:r>
          </w:p>
          <w:p w:rsidR="006951BE" w:rsidRPr="00F67C1E" w:rsidRDefault="006951BE" w:rsidP="008D7834">
            <w:pPr>
              <w:widowControl/>
              <w:numPr>
                <w:ilvl w:val="0"/>
                <w:numId w:val="8"/>
              </w:numPr>
              <w:spacing w:before="120"/>
              <w:rPr>
                <w:rFonts w:cs="Calibri"/>
                <w:color w:val="000000"/>
              </w:rPr>
            </w:pPr>
            <w:r w:rsidRPr="00F67C1E">
              <w:rPr>
                <w:rFonts w:cs="Calibri"/>
                <w:color w:val="000000"/>
              </w:rPr>
              <w:t xml:space="preserve">da € 10.001,00 ad € 15.000,00                                                                                                         </w:t>
            </w:r>
          </w:p>
          <w:p w:rsidR="006951BE" w:rsidRDefault="006951BE" w:rsidP="008D7834">
            <w:pPr>
              <w:widowControl/>
              <w:numPr>
                <w:ilvl w:val="0"/>
                <w:numId w:val="8"/>
              </w:numPr>
              <w:spacing w:before="120"/>
            </w:pPr>
            <w:r w:rsidRPr="00F67C1E">
              <w:rPr>
                <w:rFonts w:cs="Calibri"/>
                <w:color w:val="000000"/>
              </w:rPr>
              <w:t xml:space="preserve">da € 15.001,00 ad € 20.000,00           </w:t>
            </w:r>
          </w:p>
          <w:p w:rsidR="006951BE" w:rsidRPr="00F67C1E" w:rsidRDefault="006951BE" w:rsidP="006951BE">
            <w:pPr>
              <w:spacing w:before="120"/>
              <w:ind w:left="720"/>
            </w:pPr>
            <w:r w:rsidRPr="00902E66">
              <w:rPr>
                <w:rFonts w:cs="Calibri"/>
                <w:color w:val="000000"/>
              </w:rPr>
              <w:t xml:space="preserve">                                                                                       </w:t>
            </w:r>
          </w:p>
        </w:tc>
      </w:tr>
    </w:tbl>
    <w:p w:rsidR="006951BE" w:rsidRDefault="006951BE" w:rsidP="006951BE">
      <w:pPr>
        <w:jc w:val="center"/>
        <w:rPr>
          <w:b/>
        </w:rPr>
      </w:pPr>
    </w:p>
    <w:p w:rsidR="00E0189B" w:rsidRDefault="00E0189B" w:rsidP="006951BE">
      <w:pPr>
        <w:jc w:val="center"/>
        <w:rPr>
          <w:b/>
        </w:rPr>
      </w:pPr>
    </w:p>
    <w:p w:rsidR="00E0189B" w:rsidRDefault="00E0189B" w:rsidP="006951BE">
      <w:pPr>
        <w:jc w:val="center"/>
        <w:rPr>
          <w:b/>
        </w:rPr>
      </w:pPr>
    </w:p>
    <w:p w:rsidR="00E0189B" w:rsidRDefault="00E0189B" w:rsidP="006951BE">
      <w:pPr>
        <w:jc w:val="center"/>
        <w:rPr>
          <w:b/>
        </w:rPr>
      </w:pPr>
    </w:p>
    <w:p w:rsidR="006951BE" w:rsidRDefault="006951BE" w:rsidP="006951BE">
      <w:pPr>
        <w:jc w:val="center"/>
        <w:rPr>
          <w:b/>
        </w:rPr>
      </w:pPr>
      <w:r w:rsidRPr="00F67C1E">
        <w:rPr>
          <w:b/>
        </w:rPr>
        <w:lastRenderedPageBreak/>
        <w:t>DICHIARA INFINE</w:t>
      </w:r>
    </w:p>
    <w:p w:rsidR="006951BE" w:rsidRPr="00F67C1E" w:rsidRDefault="006951BE" w:rsidP="006951BE">
      <w:pPr>
        <w:ind w:left="720"/>
        <w:jc w:val="center"/>
        <w:rPr>
          <w:b/>
        </w:rPr>
      </w:pPr>
    </w:p>
    <w:p w:rsidR="006951BE" w:rsidRPr="00636490" w:rsidRDefault="006951BE" w:rsidP="008D7834">
      <w:pPr>
        <w:widowControl/>
        <w:numPr>
          <w:ilvl w:val="0"/>
          <w:numId w:val="26"/>
        </w:numPr>
        <w:rPr>
          <w:i/>
        </w:rPr>
      </w:pPr>
      <w:r w:rsidRPr="00F67C1E">
        <w:t>di godere dei diritti civili e politici. (</w:t>
      </w:r>
      <w:r w:rsidRPr="00F67C1E">
        <w:rPr>
          <w:i/>
          <w:color w:val="000000"/>
        </w:rPr>
        <w:t>I cittadini stranieri devono godere dei diritti civili e politici nello Stato di appartenenza, fatta eccezione per i titolari dello status di rifugiato o dello status di protezione sussidiaria).</w:t>
      </w:r>
    </w:p>
    <w:p w:rsidR="006951BE" w:rsidRPr="00C016C7" w:rsidRDefault="006951BE" w:rsidP="008D7834">
      <w:pPr>
        <w:widowControl/>
        <w:numPr>
          <w:ilvl w:val="0"/>
          <w:numId w:val="26"/>
        </w:numPr>
        <w:spacing w:before="120"/>
        <w:rPr>
          <w:b/>
        </w:rPr>
      </w:pPr>
      <w:r w:rsidRPr="00C016C7">
        <w:rPr>
          <w:rFonts w:cs="Calibri"/>
        </w:rPr>
        <w:t>Di aver ricevuto l’informativa, ai sensi degli art. 13 e 14 del Regolamento UE 2016/679 del 26/04/2016 (GDPR) relativo alla protezione delle persone fisiche con riguardo al trattamento dei dati personali.</w:t>
      </w:r>
    </w:p>
    <w:p w:rsidR="006951BE" w:rsidRPr="00F67C1E" w:rsidRDefault="006951BE" w:rsidP="006951BE">
      <w:pPr>
        <w:ind w:left="360"/>
        <w:rPr>
          <w:i/>
        </w:rPr>
      </w:pPr>
    </w:p>
    <w:p w:rsidR="006951BE" w:rsidRPr="00F67C1E" w:rsidRDefault="006951BE" w:rsidP="006951BE">
      <w:pPr>
        <w:jc w:val="center"/>
        <w:rPr>
          <w:b/>
        </w:rPr>
      </w:pPr>
      <w:r w:rsidRPr="00F67C1E">
        <w:rPr>
          <w:b/>
        </w:rPr>
        <w:t>INFORMATIVA SUL TRATTAMENTO DEI DATI PERSONALI</w:t>
      </w:r>
    </w:p>
    <w:p w:rsidR="006951BE" w:rsidRDefault="006951BE" w:rsidP="006951BE">
      <w:pPr>
        <w:autoSpaceDE w:val="0"/>
        <w:autoSpaceDN w:val="0"/>
        <w:adjustRightInd w:val="0"/>
        <w:rPr>
          <w:rFonts w:eastAsia="Calibri" w:cstheme="minorHAnsi"/>
        </w:rPr>
      </w:pPr>
      <w:r>
        <w:rPr>
          <w:rFonts w:cstheme="minorHAnsi"/>
        </w:rPr>
        <w:t>Ai sensi degli art. 13 e 14 del Regolamento UE 2016/679 del 26/04/2016 (GDPR) relativo alla protezione delle persone fisiche con riguardo al trattamento dei dati personali, nonché alla libera circolazione di tali dati, le informazioni, i dati e le notizie e le dichiarazioni acquisite, di natura personale e sensibili, saranno trattati esclusivamente per l’espletamento e la erogazione del beneficio presso il Comune di Città di Castello in qualità di titolare e responsabile.</w:t>
      </w:r>
    </w:p>
    <w:p w:rsidR="006951BE" w:rsidRDefault="006951BE" w:rsidP="006951BE">
      <w:pPr>
        <w:autoSpaceDE w:val="0"/>
        <w:autoSpaceDN w:val="0"/>
        <w:adjustRightInd w:val="0"/>
        <w:rPr>
          <w:rFonts w:eastAsia="Calibri" w:cstheme="minorHAnsi"/>
        </w:rPr>
      </w:pPr>
      <w:r>
        <w:rPr>
          <w:rFonts w:cstheme="minorHAnsi"/>
        </w:rPr>
        <w:t xml:space="preserve"> Il richiedente di cui al presente avviso ha il diritto di conoscere i propri dati utilizzati dal Titolare. Nel caso in cui i dati non fossero del tutto corretti, l’interessato ha il diritto di aggiornamento, di rettifica, di integrazione dei propri dati; l’interessato ha inoltre diritto in base all’art. 7 del D.lgs. 196/2003, di opporsi al trattamento nonché, in caso di violazione di legge, alla cancellazione, alla </w:t>
      </w:r>
      <w:proofErr w:type="spellStart"/>
      <w:r>
        <w:rPr>
          <w:rFonts w:cstheme="minorHAnsi"/>
        </w:rPr>
        <w:t>anonimizzazione</w:t>
      </w:r>
      <w:proofErr w:type="spellEnd"/>
      <w:r>
        <w:rPr>
          <w:rFonts w:cstheme="minorHAnsi"/>
        </w:rPr>
        <w:t xml:space="preserve"> e al blocco dei dati trattati.</w:t>
      </w:r>
    </w:p>
    <w:p w:rsidR="006951BE" w:rsidRDefault="006951BE" w:rsidP="006951BE">
      <w:pPr>
        <w:autoSpaceDE w:val="0"/>
        <w:rPr>
          <w:rFonts w:cstheme="minorHAnsi"/>
          <w:kern w:val="2"/>
        </w:rPr>
      </w:pPr>
      <w:r>
        <w:rPr>
          <w:rFonts w:cstheme="minorHAnsi"/>
        </w:rPr>
        <w:t>Il Titolare del trattamento dei dati personali è il Comune di Città di Castello, capofila della Zona Sociale n. 1.</w:t>
      </w:r>
    </w:p>
    <w:p w:rsidR="006951BE" w:rsidRDefault="006951BE" w:rsidP="006951BE">
      <w:pPr>
        <w:autoSpaceDE w:val="0"/>
        <w:rPr>
          <w:rFonts w:cstheme="minorHAnsi"/>
        </w:rPr>
      </w:pPr>
      <w:r>
        <w:rPr>
          <w:rFonts w:cstheme="minorHAnsi"/>
        </w:rPr>
        <w:t xml:space="preserve">Il Responsabile del trattamento è il Dirigente del Settore Politiche Sociali del Comune capofila, Dott.ssa Giuliana </w:t>
      </w:r>
      <w:proofErr w:type="spellStart"/>
      <w:r>
        <w:rPr>
          <w:rFonts w:cstheme="minorHAnsi"/>
        </w:rPr>
        <w:t>Zerbato</w:t>
      </w:r>
      <w:proofErr w:type="spellEnd"/>
      <w:r>
        <w:rPr>
          <w:rFonts w:cstheme="minorHAnsi"/>
        </w:rPr>
        <w:t>.</w:t>
      </w:r>
    </w:p>
    <w:p w:rsidR="006951BE" w:rsidRPr="00F67C1E" w:rsidRDefault="006951BE" w:rsidP="006951BE">
      <w:pPr>
        <w:spacing w:after="120"/>
      </w:pPr>
    </w:p>
    <w:p w:rsidR="006951BE" w:rsidRPr="00F67C1E" w:rsidRDefault="006951BE" w:rsidP="006951BE">
      <w:pPr>
        <w:spacing w:after="120"/>
      </w:pPr>
      <w:r w:rsidRPr="00F67C1E">
        <w:t>Data ________________</w:t>
      </w:r>
    </w:p>
    <w:p w:rsidR="006951BE" w:rsidRPr="00F67C1E" w:rsidRDefault="006951BE" w:rsidP="006951BE">
      <w:r w:rsidRPr="00F67C1E">
        <w:tab/>
      </w:r>
      <w:r w:rsidRPr="00F67C1E">
        <w:tab/>
      </w:r>
      <w:r w:rsidRPr="00F67C1E">
        <w:tab/>
        <w:t xml:space="preserve">                                                                         Firma ______________________________</w:t>
      </w:r>
    </w:p>
    <w:p w:rsidR="006951BE" w:rsidRDefault="006951BE" w:rsidP="006951BE">
      <w:pPr>
        <w:spacing w:after="120"/>
        <w:rPr>
          <w:b/>
        </w:rPr>
      </w:pPr>
    </w:p>
    <w:p w:rsidR="006951BE" w:rsidRPr="00F67C1E" w:rsidRDefault="006951BE" w:rsidP="006951BE">
      <w:pPr>
        <w:spacing w:after="120"/>
        <w:rPr>
          <w:b/>
        </w:rPr>
      </w:pPr>
    </w:p>
    <w:p w:rsidR="006951BE" w:rsidRDefault="006951BE" w:rsidP="006951BE">
      <w:pPr>
        <w:spacing w:after="120"/>
        <w:rPr>
          <w:b/>
        </w:rPr>
      </w:pPr>
      <w:r w:rsidRPr="00F67C1E">
        <w:rPr>
          <w:b/>
        </w:rPr>
        <w:t xml:space="preserve">Quadro E: Parte riservata alla compilazione da parte del Pubblico Ufficiale che attesti che la dichiarazione viene a lui resa dal candidato in presenza di un impedimento dello stesso a sottoscrivere (D.P.R. 445/2000, art. 4). </w:t>
      </w:r>
    </w:p>
    <w:p w:rsidR="006951BE" w:rsidRPr="00902E66" w:rsidRDefault="006951BE" w:rsidP="006951BE">
      <w:pPr>
        <w:spacing w:after="120"/>
        <w:rPr>
          <w:b/>
        </w:rPr>
      </w:pPr>
    </w:p>
    <w:p w:rsidR="006951BE" w:rsidRPr="00F67C1E" w:rsidRDefault="006951BE" w:rsidP="006951BE">
      <w:pPr>
        <w:rPr>
          <w:b/>
        </w:rPr>
      </w:pPr>
      <w:r w:rsidRPr="00F67C1E">
        <w:rPr>
          <w:b/>
        </w:rPr>
        <w:t>QUADRO E – IMPEDIMENTO A SCRIVERE E/O SOTTOSCRIVERE: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951BE" w:rsidRPr="00F67C1E" w:rsidTr="006951BE">
        <w:tc>
          <w:tcPr>
            <w:tcW w:w="9670" w:type="dxa"/>
            <w:shd w:val="clear" w:color="auto" w:fill="auto"/>
          </w:tcPr>
          <w:p w:rsidR="006951BE" w:rsidRPr="00F67C1E" w:rsidRDefault="006951BE" w:rsidP="006951BE">
            <w:pPr>
              <w:spacing w:line="360" w:lineRule="auto"/>
            </w:pPr>
          </w:p>
          <w:p w:rsidR="006951BE" w:rsidRPr="00F67C1E" w:rsidRDefault="006951BE" w:rsidP="006951BE">
            <w:pPr>
              <w:spacing w:line="360" w:lineRule="auto"/>
            </w:pPr>
            <w:r w:rsidRPr="00F67C1E">
              <w:t>Il sottoscritto _____________________________________ (Pubblico Ufficiale) riceve la dichiarazione del Sig./Sig.ra Cognome_________________________________ Nome _______________________________</w:t>
            </w:r>
          </w:p>
          <w:p w:rsidR="006951BE" w:rsidRPr="00F67C1E" w:rsidRDefault="006951BE" w:rsidP="006951BE">
            <w:pPr>
              <w:spacing w:line="360" w:lineRule="auto"/>
            </w:pPr>
            <w:r w:rsidRPr="00F67C1E">
              <w:t>Della cui identità si è accertato tramite il seguente documento ____</w:t>
            </w:r>
            <w:r>
              <w:t>______________________________</w:t>
            </w:r>
          </w:p>
          <w:p w:rsidR="006951BE" w:rsidRPr="00F67C1E" w:rsidRDefault="006951BE" w:rsidP="006951BE">
            <w:pPr>
              <w:spacing w:line="360" w:lineRule="auto"/>
            </w:pPr>
            <w:r w:rsidRPr="00F67C1E">
              <w:t>Data ________________</w:t>
            </w:r>
          </w:p>
          <w:p w:rsidR="006951BE" w:rsidRPr="00F67C1E" w:rsidRDefault="006951BE" w:rsidP="006951BE">
            <w:pPr>
              <w:spacing w:line="360" w:lineRule="auto"/>
            </w:pPr>
            <w:r w:rsidRPr="00F67C1E">
              <w:lastRenderedPageBreak/>
              <w:tab/>
            </w:r>
            <w:r w:rsidRPr="00F67C1E">
              <w:tab/>
            </w:r>
            <w:r w:rsidRPr="00F67C1E">
              <w:tab/>
            </w:r>
            <w:r w:rsidRPr="00F67C1E">
              <w:tab/>
            </w:r>
            <w:r w:rsidRPr="00F67C1E">
              <w:tab/>
            </w:r>
            <w:r w:rsidRPr="00F67C1E">
              <w:tab/>
            </w:r>
            <w:r w:rsidRPr="00F67C1E">
              <w:tab/>
              <w:t>Il pubblico Ufficiale (Timbro e firma per esteso)</w:t>
            </w:r>
          </w:p>
          <w:p w:rsidR="006951BE" w:rsidRPr="00F67C1E" w:rsidRDefault="006951BE" w:rsidP="006951BE">
            <w:pPr>
              <w:spacing w:line="360" w:lineRule="auto"/>
            </w:pPr>
            <w:r w:rsidRPr="00F67C1E">
              <w:tab/>
            </w:r>
            <w:r w:rsidRPr="00F67C1E">
              <w:tab/>
            </w:r>
            <w:r w:rsidRPr="00F67C1E">
              <w:tab/>
            </w:r>
            <w:r w:rsidRPr="00F67C1E">
              <w:tab/>
            </w:r>
            <w:r w:rsidRPr="00F67C1E">
              <w:tab/>
            </w:r>
            <w:r w:rsidRPr="00F67C1E">
              <w:tab/>
              <w:t>Firma _______________________________________</w:t>
            </w:r>
          </w:p>
        </w:tc>
      </w:tr>
    </w:tbl>
    <w:p w:rsidR="006951BE" w:rsidRDefault="006951BE" w:rsidP="006951BE">
      <w:pPr>
        <w:rPr>
          <w:rFonts w:cs="Arial"/>
          <w:b/>
          <w:color w:val="8496B0"/>
          <w:sz w:val="28"/>
          <w:szCs w:val="28"/>
        </w:rPr>
      </w:pPr>
    </w:p>
    <w:p w:rsidR="006951BE" w:rsidRDefault="006951BE" w:rsidP="006951BE">
      <w:pPr>
        <w:jc w:val="center"/>
        <w:rPr>
          <w:rFonts w:cs="Arial"/>
          <w:b/>
          <w:color w:val="8496B0"/>
          <w:sz w:val="28"/>
          <w:szCs w:val="28"/>
        </w:rPr>
      </w:pPr>
    </w:p>
    <w:p w:rsidR="006951BE" w:rsidRPr="00902E66" w:rsidRDefault="006951BE" w:rsidP="006951BE">
      <w:pPr>
        <w:jc w:val="center"/>
        <w:rPr>
          <w:color w:val="7F7F7F" w:themeColor="text1" w:themeTint="80"/>
        </w:rPr>
      </w:pPr>
      <w:r w:rsidRPr="001A56E1">
        <w:rPr>
          <w:rFonts w:cs="Arial"/>
          <w:b/>
          <w:color w:val="7F7F7F" w:themeColor="text1" w:themeTint="80"/>
          <w:sz w:val="28"/>
          <w:szCs w:val="28"/>
        </w:rPr>
        <w:t>Sezione 2): Formulario di Progetto personale per la “</w:t>
      </w:r>
      <w:r w:rsidRPr="001A56E1">
        <w:rPr>
          <w:rFonts w:cs="Arial"/>
          <w:b/>
          <w:i/>
          <w:color w:val="7F7F7F" w:themeColor="text1" w:themeTint="80"/>
          <w:sz w:val="28"/>
          <w:szCs w:val="28"/>
        </w:rPr>
        <w:t>domiciliarità”</w:t>
      </w:r>
      <w:r w:rsidRPr="001A56E1">
        <w:rPr>
          <w:rFonts w:cs="Arial"/>
          <w:b/>
          <w:color w:val="7F7F7F" w:themeColor="text1" w:themeTint="8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951BE" w:rsidRPr="00F67C1E" w:rsidTr="006951BE">
        <w:trPr>
          <w:trHeight w:val="1666"/>
        </w:trPr>
        <w:tc>
          <w:tcPr>
            <w:tcW w:w="9778" w:type="dxa"/>
            <w:shd w:val="clear" w:color="auto" w:fill="auto"/>
          </w:tcPr>
          <w:p w:rsidR="006951BE" w:rsidRPr="00F67C1E" w:rsidRDefault="006951BE" w:rsidP="006951BE">
            <w:pPr>
              <w:spacing w:line="360" w:lineRule="auto"/>
            </w:pPr>
            <w:r w:rsidRPr="00F67C1E">
              <w:t>Il/la sottoscritto/a</w:t>
            </w:r>
          </w:p>
          <w:p w:rsidR="006951BE" w:rsidRPr="00F67C1E" w:rsidRDefault="006951BE" w:rsidP="006951BE">
            <w:pPr>
              <w:spacing w:line="360" w:lineRule="auto"/>
              <w:rPr>
                <w:b/>
                <w:highlight w:val="lightGray"/>
              </w:rPr>
            </w:pPr>
            <w:r w:rsidRPr="00F67C1E">
              <w:t xml:space="preserve">Nome______________________________ Cognome _________________________________________in qualità di persona anziana non autosufficiente o il/la sottoscritto/a Nome______________________________ Cognome _________________________________________in qualità di </w:t>
            </w:r>
            <w:r>
              <w:t xml:space="preserve">figlio, coniuge, </w:t>
            </w:r>
            <w:r w:rsidRPr="00F67C1E">
              <w:t>legale rappresentante della persona anziana non autosufficiente (</w:t>
            </w:r>
            <w:proofErr w:type="spellStart"/>
            <w:r w:rsidRPr="00F67C1E">
              <w:t>nome_____</w:t>
            </w:r>
            <w:r>
              <w:t>____________</w:t>
            </w:r>
            <w:r w:rsidRPr="00F67C1E">
              <w:t>cognome</w:t>
            </w:r>
            <w:proofErr w:type="spellEnd"/>
            <w:r w:rsidRPr="00F67C1E">
              <w:t>_________</w:t>
            </w:r>
            <w:r>
              <w:t>______</w:t>
            </w:r>
            <w:r w:rsidRPr="00F67C1E">
              <w:t xml:space="preserve">) </w:t>
            </w:r>
          </w:p>
        </w:tc>
      </w:tr>
    </w:tbl>
    <w:p w:rsidR="006951BE" w:rsidRDefault="006951BE" w:rsidP="006951BE">
      <w:pPr>
        <w:jc w:val="center"/>
        <w:rPr>
          <w:b/>
        </w:rPr>
      </w:pPr>
    </w:p>
    <w:p w:rsidR="006951BE" w:rsidRDefault="006951BE" w:rsidP="006951BE">
      <w:pPr>
        <w:jc w:val="center"/>
        <w:rPr>
          <w:b/>
        </w:rPr>
      </w:pPr>
      <w:r w:rsidRPr="00F67C1E">
        <w:rPr>
          <w:b/>
        </w:rPr>
        <w:t>DICHIARA</w:t>
      </w:r>
    </w:p>
    <w:p w:rsidR="006951BE" w:rsidRPr="00F67C1E" w:rsidRDefault="006951BE" w:rsidP="006951B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951BE" w:rsidRPr="00F67C1E" w:rsidTr="006951BE">
        <w:tc>
          <w:tcPr>
            <w:tcW w:w="9854" w:type="dxa"/>
            <w:shd w:val="clear" w:color="auto" w:fill="auto"/>
          </w:tcPr>
          <w:p w:rsidR="006951BE" w:rsidRPr="00F67C1E" w:rsidRDefault="006951BE" w:rsidP="006951BE">
            <w:pPr>
              <w:pStyle w:val="Default"/>
              <w:rPr>
                <w:b/>
              </w:rPr>
            </w:pPr>
          </w:p>
          <w:p w:rsidR="006951BE" w:rsidRPr="00F67C1E" w:rsidRDefault="006951BE" w:rsidP="006951BE">
            <w:pPr>
              <w:pStyle w:val="Default"/>
              <w:rPr>
                <w:b/>
                <w:sz w:val="22"/>
                <w:szCs w:val="22"/>
              </w:rPr>
            </w:pPr>
            <w:r w:rsidRPr="00F67C1E">
              <w:t>di voler realizzare il seguente</w:t>
            </w:r>
            <w:r w:rsidRPr="00F67C1E">
              <w:rPr>
                <w:b/>
              </w:rPr>
              <w:t xml:space="preserve"> </w:t>
            </w:r>
            <w:r w:rsidRPr="00F67C1E">
              <w:rPr>
                <w:b/>
                <w:sz w:val="22"/>
                <w:szCs w:val="22"/>
              </w:rPr>
              <w:t xml:space="preserve">progetto personale per la </w:t>
            </w:r>
            <w:r w:rsidRPr="00F67C1E">
              <w:rPr>
                <w:b/>
                <w:i/>
                <w:iCs/>
                <w:sz w:val="22"/>
                <w:szCs w:val="22"/>
              </w:rPr>
              <w:t>domiciliarità:</w:t>
            </w:r>
          </w:p>
          <w:p w:rsidR="006951BE" w:rsidRPr="00F67C1E" w:rsidRDefault="006951BE" w:rsidP="006951BE">
            <w:pPr>
              <w:rPr>
                <w:b/>
              </w:rPr>
            </w:pPr>
          </w:p>
          <w:p w:rsidR="006951BE" w:rsidRPr="00F67C1E" w:rsidRDefault="006951BE" w:rsidP="008D7834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sz w:val="22"/>
                <w:szCs w:val="22"/>
              </w:rPr>
            </w:pPr>
            <w:r w:rsidRPr="00F67C1E">
              <w:rPr>
                <w:b/>
                <w:sz w:val="22"/>
                <w:szCs w:val="22"/>
              </w:rPr>
              <w:t>Obiettivi del progetto e durata dello stesso</w:t>
            </w:r>
            <w:r w:rsidRPr="00F67C1E">
              <w:rPr>
                <w:sz w:val="22"/>
                <w:szCs w:val="22"/>
              </w:rPr>
              <w:t>:</w:t>
            </w:r>
          </w:p>
          <w:p w:rsidR="006951BE" w:rsidRPr="00F67C1E" w:rsidRDefault="006951BE" w:rsidP="006951BE">
            <w:pPr>
              <w:pStyle w:val="Default"/>
              <w:spacing w:after="18"/>
              <w:jc w:val="both"/>
              <w:rPr>
                <w:sz w:val="22"/>
                <w:szCs w:val="22"/>
              </w:rPr>
            </w:pPr>
            <w:r w:rsidRPr="00F67C1E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6951BE" w:rsidRPr="00F67C1E" w:rsidRDefault="006951BE" w:rsidP="006951BE">
            <w:pPr>
              <w:pStyle w:val="Default"/>
              <w:spacing w:after="18"/>
              <w:jc w:val="both"/>
              <w:rPr>
                <w:sz w:val="22"/>
                <w:szCs w:val="22"/>
              </w:rPr>
            </w:pPr>
          </w:p>
          <w:p w:rsidR="006951BE" w:rsidRPr="00F67C1E" w:rsidRDefault="006951BE" w:rsidP="008D7834">
            <w:pPr>
              <w:pStyle w:val="Default"/>
              <w:numPr>
                <w:ilvl w:val="0"/>
                <w:numId w:val="22"/>
              </w:numPr>
              <w:spacing w:after="18"/>
              <w:rPr>
                <w:sz w:val="22"/>
                <w:szCs w:val="22"/>
              </w:rPr>
            </w:pPr>
            <w:r w:rsidRPr="00F67C1E">
              <w:rPr>
                <w:b/>
                <w:sz w:val="22"/>
                <w:szCs w:val="22"/>
              </w:rPr>
              <w:t>Condizione attuale</w:t>
            </w:r>
            <w:r w:rsidRPr="00F67C1E">
              <w:rPr>
                <w:sz w:val="22"/>
                <w:szCs w:val="22"/>
              </w:rPr>
              <w:t>:</w:t>
            </w:r>
            <w:r w:rsidRPr="00F67C1E">
              <w:t xml:space="preserve">  </w:t>
            </w:r>
          </w:p>
          <w:p w:rsidR="006951BE" w:rsidRPr="00F67C1E" w:rsidRDefault="006951BE" w:rsidP="006951BE">
            <w:pPr>
              <w:ind w:left="720"/>
              <w:rPr>
                <w:sz w:val="24"/>
              </w:rPr>
            </w:pPr>
          </w:p>
          <w:p w:rsidR="006951BE" w:rsidRPr="00F67C1E" w:rsidRDefault="006951BE" w:rsidP="008D7834">
            <w:pPr>
              <w:widowControl/>
              <w:numPr>
                <w:ilvl w:val="0"/>
                <w:numId w:val="20"/>
              </w:numPr>
              <w:spacing w:after="160" w:line="259" w:lineRule="auto"/>
              <w:jc w:val="left"/>
            </w:pPr>
            <w:r w:rsidRPr="00F67C1E">
              <w:t xml:space="preserve">Ricovero presso una struttura residenziale al momento della presentazione della domanda: </w:t>
            </w:r>
          </w:p>
          <w:p w:rsidR="006951BE" w:rsidRPr="00F67C1E" w:rsidRDefault="006951BE" w:rsidP="006951BE">
            <w:pPr>
              <w:ind w:left="720"/>
              <w:rPr>
                <w:sz w:val="24"/>
              </w:rPr>
            </w:pPr>
            <w:r w:rsidRPr="00F67C1E">
              <w:rPr>
                <w:sz w:val="24"/>
              </w:rPr>
              <w:t xml:space="preserve">                                                                                                                                            SI       NO</w:t>
            </w:r>
          </w:p>
          <w:p w:rsidR="006951BE" w:rsidRPr="00F67C1E" w:rsidRDefault="006951BE" w:rsidP="006951BE">
            <w:pPr>
              <w:ind w:left="720"/>
              <w:rPr>
                <w:sz w:val="24"/>
              </w:rPr>
            </w:pPr>
          </w:p>
          <w:p w:rsidR="006951BE" w:rsidRPr="00F67C1E" w:rsidRDefault="006951BE" w:rsidP="008D7834">
            <w:pPr>
              <w:widowControl/>
              <w:numPr>
                <w:ilvl w:val="0"/>
                <w:numId w:val="21"/>
              </w:numPr>
              <w:spacing w:line="259" w:lineRule="auto"/>
              <w:rPr>
                <w:sz w:val="24"/>
              </w:rPr>
            </w:pPr>
            <w:r w:rsidRPr="00F67C1E">
              <w:t xml:space="preserve">beneficio di servizi /interventi sociali, socio-sanitari, sanitari                                             </w:t>
            </w:r>
            <w:r>
              <w:t xml:space="preserve">          </w:t>
            </w:r>
            <w:r w:rsidRPr="00F67C1E">
              <w:rPr>
                <w:sz w:val="24"/>
              </w:rPr>
              <w:t xml:space="preserve">SI   </w:t>
            </w:r>
            <w:r w:rsidRPr="00F67C1E">
              <w:t xml:space="preserve">   </w:t>
            </w:r>
            <w:r>
              <w:t xml:space="preserve"> </w:t>
            </w:r>
            <w:r w:rsidRPr="00F67C1E">
              <w:rPr>
                <w:sz w:val="24"/>
              </w:rPr>
              <w:t>NO</w:t>
            </w:r>
          </w:p>
          <w:p w:rsidR="006951BE" w:rsidRPr="00F67C1E" w:rsidRDefault="006951BE" w:rsidP="006951BE">
            <w:r w:rsidRPr="00F67C1E">
              <w:t xml:space="preserve">Se SI, specificare di quali interventi o prestazioni si beneficia (es. assistenza domiciliare, contributi economici, trasporto sociale, centro diurno) modalità e tempi (es. ore settimanali di assistenza domiciliare), </w:t>
            </w:r>
            <w:r w:rsidRPr="00F67C1E">
              <w:lastRenderedPageBreak/>
              <w:t>_________________________________________________________________________________</w:t>
            </w:r>
          </w:p>
          <w:p w:rsidR="006951BE" w:rsidRPr="00F67C1E" w:rsidRDefault="006951BE" w:rsidP="006951BE">
            <w:r w:rsidRPr="00F67C1E">
              <w:t>_________________________________________________________________________________</w:t>
            </w:r>
          </w:p>
          <w:p w:rsidR="006951BE" w:rsidRPr="00F67C1E" w:rsidRDefault="006951BE" w:rsidP="006951BE"/>
          <w:p w:rsidR="006951BE" w:rsidRPr="00F67C1E" w:rsidRDefault="006951BE" w:rsidP="008D7834">
            <w:pPr>
              <w:widowControl/>
              <w:numPr>
                <w:ilvl w:val="0"/>
                <w:numId w:val="20"/>
              </w:numPr>
              <w:spacing w:line="259" w:lineRule="auto"/>
            </w:pPr>
            <w:r w:rsidRPr="00F67C1E">
              <w:t>Presenza di un assistente familiare, già contrattualizzato al momento di presentazione della domanda, per lo svolgimento di attività diverse da quelle indicate nel progetto per la “</w:t>
            </w:r>
            <w:r w:rsidRPr="00F67C1E">
              <w:rPr>
                <w:i/>
              </w:rPr>
              <w:t>domiciliarità</w:t>
            </w:r>
            <w:r w:rsidRPr="00F67C1E">
              <w:t xml:space="preserve">”.                                                                                                                                </w:t>
            </w:r>
          </w:p>
          <w:p w:rsidR="006951BE" w:rsidRPr="00F67C1E" w:rsidRDefault="006951BE" w:rsidP="006951BE">
            <w:pPr>
              <w:ind w:left="720"/>
            </w:pPr>
            <w:r w:rsidRPr="00F67C1E">
              <w:rPr>
                <w:sz w:val="24"/>
              </w:rPr>
              <w:t xml:space="preserve">                                                                                                                                            SI</w:t>
            </w:r>
            <w:r w:rsidRPr="00F67C1E">
              <w:t xml:space="preserve">             </w:t>
            </w:r>
            <w:r w:rsidRPr="00F67C1E">
              <w:rPr>
                <w:sz w:val="24"/>
              </w:rPr>
              <w:t>NO</w:t>
            </w:r>
          </w:p>
          <w:p w:rsidR="006951BE" w:rsidRPr="00F67C1E" w:rsidRDefault="006951BE" w:rsidP="006951BE">
            <w:r w:rsidRPr="00F67C1E">
              <w:t xml:space="preserve">Se SI, per un totale di € ______________ mensili. </w:t>
            </w:r>
          </w:p>
          <w:p w:rsidR="006951BE" w:rsidRPr="00F67C1E" w:rsidRDefault="006951BE" w:rsidP="006951BE">
            <w:pPr>
              <w:pStyle w:val="Default"/>
              <w:spacing w:after="18"/>
              <w:rPr>
                <w:b/>
                <w:sz w:val="22"/>
                <w:szCs w:val="22"/>
              </w:rPr>
            </w:pPr>
          </w:p>
          <w:p w:rsidR="006951BE" w:rsidRPr="00F67C1E" w:rsidRDefault="006951BE" w:rsidP="008D7834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sz w:val="22"/>
                <w:szCs w:val="22"/>
              </w:rPr>
            </w:pPr>
            <w:r w:rsidRPr="00F67C1E">
              <w:rPr>
                <w:b/>
                <w:sz w:val="22"/>
                <w:szCs w:val="22"/>
              </w:rPr>
              <w:t xml:space="preserve">Obiettivi di prevista evoluzione del progetto </w:t>
            </w:r>
            <w:r w:rsidRPr="00F67C1E">
              <w:rPr>
                <w:sz w:val="22"/>
                <w:szCs w:val="22"/>
              </w:rPr>
              <w:t>connessi a salute, relazione affettive e di cura, relazioni sociali, autonomia ed autosufficienza personale, formazione, lavoro, mobilità, espressione personale (a titolo esemplificativo ma non esaustivo):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951BE" w:rsidRPr="00F67C1E" w:rsidRDefault="006951BE" w:rsidP="006951BE">
            <w:pPr>
              <w:pStyle w:val="Default"/>
              <w:spacing w:after="18"/>
              <w:rPr>
                <w:sz w:val="22"/>
                <w:szCs w:val="22"/>
              </w:rPr>
            </w:pPr>
          </w:p>
          <w:p w:rsidR="006951BE" w:rsidRPr="00F67C1E" w:rsidRDefault="006951BE" w:rsidP="006951BE">
            <w:pPr>
              <w:pStyle w:val="Default"/>
              <w:spacing w:after="18"/>
              <w:rPr>
                <w:sz w:val="22"/>
                <w:szCs w:val="22"/>
              </w:rPr>
            </w:pPr>
          </w:p>
          <w:p w:rsidR="006951BE" w:rsidRPr="00F67C1E" w:rsidRDefault="006951BE" w:rsidP="008D7834">
            <w:pPr>
              <w:pStyle w:val="Default"/>
              <w:numPr>
                <w:ilvl w:val="0"/>
                <w:numId w:val="22"/>
              </w:numPr>
              <w:spacing w:after="18"/>
              <w:rPr>
                <w:sz w:val="22"/>
                <w:szCs w:val="22"/>
              </w:rPr>
            </w:pPr>
            <w:r w:rsidRPr="00F67C1E">
              <w:rPr>
                <w:b/>
                <w:sz w:val="22"/>
                <w:szCs w:val="22"/>
              </w:rPr>
              <w:t>Necessità della persona</w:t>
            </w:r>
            <w:r w:rsidRPr="00F67C1E">
              <w:rPr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951BE" w:rsidRPr="00F67C1E" w:rsidRDefault="006951BE" w:rsidP="006951BE">
            <w:pPr>
              <w:pStyle w:val="Default"/>
              <w:spacing w:after="18"/>
              <w:rPr>
                <w:sz w:val="22"/>
                <w:szCs w:val="22"/>
              </w:rPr>
            </w:pPr>
          </w:p>
          <w:p w:rsidR="006951BE" w:rsidRPr="00F67C1E" w:rsidRDefault="006951BE" w:rsidP="008D7834">
            <w:pPr>
              <w:widowControl/>
              <w:numPr>
                <w:ilvl w:val="0"/>
                <w:numId w:val="20"/>
              </w:numPr>
              <w:spacing w:line="259" w:lineRule="auto"/>
            </w:pPr>
            <w:r w:rsidRPr="00F67C1E">
              <w:t>Assunzione con contratto di lavoro dell’assistente familiare nel rispetto della normativa vigente</w:t>
            </w:r>
            <w:r w:rsidRPr="00F67C1E">
              <w:rPr>
                <w:rStyle w:val="Rimandonotaapidipagina"/>
              </w:rPr>
              <w:footnoteReference w:id="4"/>
            </w:r>
            <w:r w:rsidRPr="00F67C1E">
              <w:t>:</w:t>
            </w:r>
          </w:p>
          <w:p w:rsidR="006951BE" w:rsidRPr="00F67C1E" w:rsidRDefault="006951BE" w:rsidP="006951BE">
            <w:r w:rsidRPr="00F67C1E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SI</w:t>
            </w:r>
            <w:r w:rsidRPr="00F67C1E">
              <w:t xml:space="preserve">        </w:t>
            </w:r>
            <w:r w:rsidRPr="00F67C1E">
              <w:rPr>
                <w:sz w:val="24"/>
              </w:rPr>
              <w:t>NO</w:t>
            </w:r>
          </w:p>
          <w:p w:rsidR="006951BE" w:rsidRPr="00F67C1E" w:rsidRDefault="006951BE" w:rsidP="006951BE">
            <w:pPr>
              <w:rPr>
                <w:u w:val="single"/>
              </w:rPr>
            </w:pPr>
          </w:p>
          <w:p w:rsidR="006951BE" w:rsidRPr="00F67C1E" w:rsidRDefault="006951BE" w:rsidP="006951BE">
            <w:pPr>
              <w:rPr>
                <w:u w:val="single"/>
              </w:rPr>
            </w:pPr>
            <w:r w:rsidRPr="00F67C1E">
              <w:rPr>
                <w:u w:val="single"/>
              </w:rPr>
              <w:t xml:space="preserve">Generalità dell’assistente familiare </w:t>
            </w:r>
            <w:r w:rsidRPr="00F67C1E">
              <w:rPr>
                <w:i/>
                <w:u w:val="single"/>
              </w:rPr>
              <w:t>(se conosciute al momento di presentazione della domanda):</w:t>
            </w:r>
          </w:p>
          <w:p w:rsidR="006951BE" w:rsidRPr="00F67C1E" w:rsidRDefault="006951BE" w:rsidP="006951BE">
            <w:pPr>
              <w:spacing w:after="120"/>
            </w:pPr>
          </w:p>
          <w:p w:rsidR="006951BE" w:rsidRPr="00F67C1E" w:rsidRDefault="006951BE" w:rsidP="006951BE">
            <w:pPr>
              <w:spacing w:after="120"/>
            </w:pPr>
            <w:r w:rsidRPr="00F67C1E">
              <w:t>Cognome_____________________________ Nome ___________________________________________</w:t>
            </w:r>
          </w:p>
          <w:p w:rsidR="006951BE" w:rsidRPr="00F67C1E" w:rsidRDefault="006951BE" w:rsidP="006951BE">
            <w:pPr>
              <w:spacing w:after="120"/>
            </w:pPr>
            <w:r w:rsidRPr="00F67C1E">
              <w:t>nato/a il ________________________________ a ________________________ Prov.________________</w:t>
            </w:r>
          </w:p>
          <w:p w:rsidR="006951BE" w:rsidRPr="00F67C1E" w:rsidRDefault="006951BE" w:rsidP="006951BE">
            <w:pPr>
              <w:spacing w:after="120"/>
            </w:pPr>
            <w:r w:rsidRPr="00F67C1E">
              <w:lastRenderedPageBreak/>
              <w:t>e residente in ___________________________ Via / P.zza ________________________ n.° ____________</w:t>
            </w:r>
          </w:p>
          <w:p w:rsidR="006951BE" w:rsidRPr="00F67C1E" w:rsidRDefault="006951BE" w:rsidP="006951BE">
            <w:pPr>
              <w:spacing w:after="120"/>
            </w:pPr>
            <w:r w:rsidRPr="00F67C1E">
              <w:t>CAP_____________ tel. ___________________Codice Fiscale ____________________________________</w:t>
            </w:r>
          </w:p>
          <w:p w:rsidR="006951BE" w:rsidRPr="00F67C1E" w:rsidRDefault="006951BE" w:rsidP="006951BE">
            <w:pPr>
              <w:spacing w:after="120"/>
            </w:pPr>
            <w:r w:rsidRPr="00F67C1E">
              <w:t>Stato civile</w:t>
            </w:r>
            <w:r w:rsidRPr="00F67C1E">
              <w:rPr>
                <w:vertAlign w:val="superscript"/>
              </w:rPr>
              <w:footnoteRef/>
            </w:r>
            <w:r w:rsidRPr="00F67C1E">
              <w:t xml:space="preserve">______________________________Cittadinanza </w:t>
            </w:r>
            <w:proofErr w:type="gramStart"/>
            <w:r w:rsidRPr="00F67C1E">
              <w:rPr>
                <w:vertAlign w:val="superscript"/>
              </w:rPr>
              <w:t>2</w:t>
            </w:r>
            <w:r w:rsidRPr="00F67C1E">
              <w:t xml:space="preserve">  _</w:t>
            </w:r>
            <w:proofErr w:type="gramEnd"/>
            <w:r w:rsidRPr="00F67C1E">
              <w:t>_________________________________</w:t>
            </w:r>
          </w:p>
          <w:p w:rsidR="006951BE" w:rsidRPr="00F67C1E" w:rsidRDefault="006951BE" w:rsidP="006951BE">
            <w:pPr>
              <w:pStyle w:val="Default"/>
              <w:spacing w:after="18"/>
              <w:rPr>
                <w:sz w:val="22"/>
                <w:szCs w:val="22"/>
              </w:rPr>
            </w:pPr>
          </w:p>
          <w:p w:rsidR="006951BE" w:rsidRPr="00F67C1E" w:rsidRDefault="006951BE" w:rsidP="008D7834">
            <w:pPr>
              <w:pStyle w:val="Default"/>
              <w:numPr>
                <w:ilvl w:val="0"/>
                <w:numId w:val="22"/>
              </w:numPr>
              <w:spacing w:after="18"/>
              <w:rPr>
                <w:i/>
                <w:sz w:val="22"/>
                <w:szCs w:val="22"/>
              </w:rPr>
            </w:pPr>
            <w:r w:rsidRPr="00F67C1E">
              <w:rPr>
                <w:b/>
                <w:sz w:val="22"/>
                <w:szCs w:val="22"/>
              </w:rPr>
              <w:t>Tipologia di contratto stipulato e impegno orario mensile</w:t>
            </w:r>
            <w:r w:rsidRPr="00F67C1E">
              <w:rPr>
                <w:b/>
                <w:i/>
                <w:sz w:val="22"/>
                <w:szCs w:val="22"/>
              </w:rPr>
              <w:t xml:space="preserve"> </w:t>
            </w:r>
            <w:r w:rsidRPr="00F67C1E">
              <w:rPr>
                <w:i/>
                <w:sz w:val="22"/>
                <w:szCs w:val="22"/>
              </w:rPr>
              <w:t>(specificare):</w:t>
            </w:r>
          </w:p>
          <w:p w:rsidR="006951BE" w:rsidRPr="00F67C1E" w:rsidRDefault="006951BE" w:rsidP="006951BE">
            <w:pPr>
              <w:pStyle w:val="Default"/>
              <w:spacing w:after="18"/>
              <w:ind w:left="720"/>
              <w:rPr>
                <w:sz w:val="22"/>
                <w:szCs w:val="22"/>
              </w:rPr>
            </w:pPr>
            <w:r w:rsidRPr="00F67C1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951BE" w:rsidRPr="00F67C1E" w:rsidRDefault="006951BE" w:rsidP="006951BE">
            <w:pPr>
              <w:pStyle w:val="Default"/>
              <w:spacing w:after="18"/>
              <w:rPr>
                <w:sz w:val="22"/>
                <w:szCs w:val="22"/>
              </w:rPr>
            </w:pPr>
          </w:p>
          <w:p w:rsidR="006951BE" w:rsidRPr="00F67C1E" w:rsidRDefault="006951BE" w:rsidP="008D7834">
            <w:pPr>
              <w:pStyle w:val="Default"/>
              <w:numPr>
                <w:ilvl w:val="0"/>
                <w:numId w:val="22"/>
              </w:numPr>
              <w:spacing w:after="18"/>
              <w:rPr>
                <w:sz w:val="22"/>
                <w:szCs w:val="22"/>
              </w:rPr>
            </w:pPr>
            <w:r w:rsidRPr="00F67C1E">
              <w:rPr>
                <w:b/>
                <w:sz w:val="22"/>
                <w:szCs w:val="22"/>
              </w:rPr>
              <w:t>Costi previsti</w:t>
            </w:r>
            <w:r w:rsidRPr="00F67C1E">
              <w:rPr>
                <w:sz w:val="22"/>
                <w:szCs w:val="22"/>
              </w:rPr>
              <w:t>:</w:t>
            </w:r>
          </w:p>
          <w:p w:rsidR="006951BE" w:rsidRPr="00F67C1E" w:rsidRDefault="006951BE" w:rsidP="008D7834">
            <w:pPr>
              <w:pStyle w:val="Default"/>
              <w:numPr>
                <w:ilvl w:val="0"/>
                <w:numId w:val="24"/>
              </w:numPr>
              <w:spacing w:after="18"/>
              <w:rPr>
                <w:sz w:val="22"/>
                <w:szCs w:val="22"/>
              </w:rPr>
            </w:pPr>
            <w:r w:rsidRPr="00F67C1E">
              <w:rPr>
                <w:sz w:val="22"/>
                <w:szCs w:val="22"/>
                <w:u w:val="single"/>
              </w:rPr>
              <w:t>Assistente familiare</w:t>
            </w:r>
            <w:r w:rsidRPr="00F67C1E">
              <w:rPr>
                <w:sz w:val="22"/>
                <w:szCs w:val="22"/>
              </w:rPr>
              <w:t xml:space="preserve">: </w:t>
            </w:r>
          </w:p>
          <w:p w:rsidR="006951BE" w:rsidRPr="00F67C1E" w:rsidRDefault="006951BE" w:rsidP="006951BE">
            <w:pPr>
              <w:pStyle w:val="Default"/>
              <w:spacing w:after="18"/>
              <w:rPr>
                <w:sz w:val="22"/>
                <w:szCs w:val="22"/>
              </w:rPr>
            </w:pPr>
            <w:r w:rsidRPr="00F67C1E">
              <w:rPr>
                <w:sz w:val="22"/>
                <w:szCs w:val="22"/>
              </w:rPr>
              <w:t xml:space="preserve">                          Stipendio € _________________________________</w:t>
            </w:r>
          </w:p>
          <w:p w:rsidR="006951BE" w:rsidRPr="00F67C1E" w:rsidRDefault="006951BE" w:rsidP="006951BE">
            <w:pPr>
              <w:pStyle w:val="Default"/>
              <w:spacing w:after="18"/>
              <w:rPr>
                <w:sz w:val="22"/>
                <w:szCs w:val="22"/>
              </w:rPr>
            </w:pPr>
            <w:r w:rsidRPr="00F67C1E">
              <w:rPr>
                <w:sz w:val="22"/>
                <w:szCs w:val="22"/>
              </w:rPr>
              <w:t xml:space="preserve">                          Contributi € _________________________________</w:t>
            </w:r>
          </w:p>
          <w:p w:rsidR="006951BE" w:rsidRPr="00F67C1E" w:rsidRDefault="006951BE" w:rsidP="006951BE">
            <w:pPr>
              <w:pStyle w:val="Default"/>
              <w:spacing w:after="18"/>
              <w:rPr>
                <w:color w:val="auto"/>
                <w:sz w:val="22"/>
                <w:szCs w:val="22"/>
              </w:rPr>
            </w:pPr>
            <w:r w:rsidRPr="00F67C1E">
              <w:rPr>
                <w:sz w:val="22"/>
                <w:szCs w:val="22"/>
              </w:rPr>
              <w:t xml:space="preserve">                          </w:t>
            </w:r>
            <w:r w:rsidRPr="00F67C1E">
              <w:rPr>
                <w:color w:val="auto"/>
                <w:sz w:val="22"/>
                <w:szCs w:val="22"/>
              </w:rPr>
              <w:t>Totale busta paga mensile € ___________________________</w:t>
            </w:r>
          </w:p>
          <w:p w:rsidR="006951BE" w:rsidRPr="00F67C1E" w:rsidRDefault="006951BE" w:rsidP="006951BE">
            <w:pPr>
              <w:pStyle w:val="Default"/>
              <w:spacing w:after="18"/>
              <w:rPr>
                <w:color w:val="auto"/>
                <w:sz w:val="22"/>
                <w:szCs w:val="22"/>
              </w:rPr>
            </w:pPr>
            <w:r w:rsidRPr="00F67C1E">
              <w:rPr>
                <w:color w:val="auto"/>
                <w:sz w:val="22"/>
                <w:szCs w:val="22"/>
              </w:rPr>
              <w:t xml:space="preserve">                          Costo totale (totale buste paga per durata in </w:t>
            </w:r>
            <w:r w:rsidR="006F42EE" w:rsidRPr="00F67C1E">
              <w:rPr>
                <w:color w:val="auto"/>
                <w:sz w:val="22"/>
                <w:szCs w:val="22"/>
              </w:rPr>
              <w:t>mesi)</w:t>
            </w:r>
            <w:r w:rsidRPr="00F67C1E">
              <w:rPr>
                <w:color w:val="auto"/>
                <w:sz w:val="22"/>
                <w:szCs w:val="22"/>
              </w:rPr>
              <w:t xml:space="preserve"> €__________________________</w:t>
            </w:r>
          </w:p>
          <w:p w:rsidR="006951BE" w:rsidRPr="00F67C1E" w:rsidRDefault="006951BE" w:rsidP="006951BE">
            <w:pPr>
              <w:pStyle w:val="Default"/>
              <w:spacing w:after="18"/>
              <w:rPr>
                <w:sz w:val="22"/>
                <w:szCs w:val="22"/>
              </w:rPr>
            </w:pPr>
          </w:p>
          <w:p w:rsidR="006951BE" w:rsidRDefault="006951BE" w:rsidP="008D7834">
            <w:pPr>
              <w:pStyle w:val="Default"/>
              <w:numPr>
                <w:ilvl w:val="0"/>
                <w:numId w:val="23"/>
              </w:numPr>
              <w:spacing w:after="18"/>
              <w:rPr>
                <w:sz w:val="22"/>
                <w:szCs w:val="22"/>
              </w:rPr>
            </w:pPr>
            <w:r w:rsidRPr="00F67C1E">
              <w:rPr>
                <w:sz w:val="22"/>
                <w:szCs w:val="22"/>
                <w:u w:val="single"/>
              </w:rPr>
              <w:t>Altri costi totale</w:t>
            </w:r>
            <w:r w:rsidRPr="00F67C1E">
              <w:rPr>
                <w:sz w:val="22"/>
                <w:szCs w:val="22"/>
              </w:rPr>
              <w:t xml:space="preserve"> (specificare)</w:t>
            </w:r>
            <w:r w:rsidRPr="00F67C1E">
              <w:rPr>
                <w:rStyle w:val="Rimandonotaapidipagina"/>
                <w:sz w:val="22"/>
                <w:szCs w:val="22"/>
              </w:rPr>
              <w:footnoteReference w:id="5"/>
            </w:r>
            <w:r w:rsidRPr="00F67C1E">
              <w:rPr>
                <w:sz w:val="22"/>
                <w:szCs w:val="22"/>
              </w:rPr>
              <w:t>: € ___________________________________________</w:t>
            </w:r>
          </w:p>
          <w:p w:rsidR="006951BE" w:rsidRPr="00F67C1E" w:rsidRDefault="006951BE" w:rsidP="006951BE">
            <w:pPr>
              <w:pStyle w:val="Default"/>
              <w:spacing w:after="18"/>
              <w:ind w:left="720"/>
              <w:rPr>
                <w:sz w:val="22"/>
                <w:szCs w:val="22"/>
              </w:rPr>
            </w:pPr>
          </w:p>
        </w:tc>
      </w:tr>
    </w:tbl>
    <w:p w:rsidR="006951BE" w:rsidRPr="00F67C1E" w:rsidRDefault="006951BE" w:rsidP="006951BE"/>
    <w:p w:rsidR="006951BE" w:rsidRPr="00F67C1E" w:rsidRDefault="006951BE" w:rsidP="006951BE">
      <w:pPr>
        <w:jc w:val="center"/>
        <w:rPr>
          <w:b/>
        </w:rPr>
      </w:pPr>
      <w:r w:rsidRPr="00F67C1E">
        <w:rPr>
          <w:b/>
        </w:rPr>
        <w:t>INOLTRE DICHIARA</w:t>
      </w:r>
    </w:p>
    <w:p w:rsidR="006951BE" w:rsidRPr="00F67C1E" w:rsidRDefault="006951BE" w:rsidP="006951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951BE" w:rsidRPr="00F67C1E" w:rsidTr="006951BE">
        <w:tc>
          <w:tcPr>
            <w:tcW w:w="9778" w:type="dxa"/>
            <w:shd w:val="clear" w:color="auto" w:fill="auto"/>
          </w:tcPr>
          <w:p w:rsidR="006951BE" w:rsidRPr="00F67C1E" w:rsidRDefault="006951BE" w:rsidP="006951B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67C1E">
              <w:rPr>
                <w:b/>
                <w:sz w:val="22"/>
                <w:szCs w:val="22"/>
              </w:rPr>
              <w:t xml:space="preserve"> </w:t>
            </w:r>
          </w:p>
          <w:p w:rsidR="006951BE" w:rsidRPr="00F67C1E" w:rsidRDefault="006951BE" w:rsidP="008D7834">
            <w:pPr>
              <w:pStyle w:val="Default"/>
              <w:numPr>
                <w:ilvl w:val="0"/>
                <w:numId w:val="25"/>
              </w:numPr>
              <w:jc w:val="both"/>
              <w:rPr>
                <w:b/>
                <w:sz w:val="22"/>
                <w:szCs w:val="22"/>
              </w:rPr>
            </w:pPr>
            <w:r w:rsidRPr="00F67C1E">
              <w:rPr>
                <w:sz w:val="22"/>
                <w:szCs w:val="22"/>
              </w:rPr>
              <w:t xml:space="preserve">di assumersi personalmente </w:t>
            </w:r>
            <w:r w:rsidRPr="00F67C1E">
              <w:rPr>
                <w:b/>
                <w:sz w:val="22"/>
                <w:szCs w:val="22"/>
              </w:rPr>
              <w:t>la responsabilità della realizzazione del progetto</w:t>
            </w:r>
            <w:r w:rsidRPr="00F67C1E">
              <w:rPr>
                <w:sz w:val="22"/>
                <w:szCs w:val="22"/>
              </w:rPr>
              <w:t xml:space="preserve">;  </w:t>
            </w:r>
          </w:p>
          <w:p w:rsidR="006951BE" w:rsidRPr="00F67C1E" w:rsidRDefault="006951BE" w:rsidP="008D7834">
            <w:pPr>
              <w:pStyle w:val="Default"/>
              <w:numPr>
                <w:ilvl w:val="0"/>
                <w:numId w:val="25"/>
              </w:numPr>
              <w:jc w:val="both"/>
              <w:rPr>
                <w:b/>
                <w:sz w:val="22"/>
                <w:szCs w:val="22"/>
              </w:rPr>
            </w:pPr>
            <w:r w:rsidRPr="00F67C1E">
              <w:rPr>
                <w:sz w:val="22"/>
                <w:szCs w:val="22"/>
              </w:rPr>
              <w:t xml:space="preserve">di </w:t>
            </w:r>
            <w:r w:rsidRPr="00F67C1E">
              <w:rPr>
                <w:b/>
                <w:sz w:val="22"/>
                <w:szCs w:val="22"/>
              </w:rPr>
              <w:t>individuare in piena autonomia l’assistente familiare</w:t>
            </w:r>
            <w:r w:rsidRPr="00F67C1E">
              <w:rPr>
                <w:sz w:val="22"/>
                <w:szCs w:val="22"/>
              </w:rPr>
              <w:t>;</w:t>
            </w:r>
          </w:p>
          <w:p w:rsidR="006951BE" w:rsidRPr="00F67C1E" w:rsidRDefault="006951BE" w:rsidP="008D7834">
            <w:pPr>
              <w:pStyle w:val="Default"/>
              <w:numPr>
                <w:ilvl w:val="0"/>
                <w:numId w:val="25"/>
              </w:numPr>
              <w:jc w:val="both"/>
              <w:rPr>
                <w:b/>
                <w:sz w:val="22"/>
                <w:szCs w:val="22"/>
              </w:rPr>
            </w:pPr>
            <w:r w:rsidRPr="00F67C1E">
              <w:rPr>
                <w:sz w:val="22"/>
                <w:szCs w:val="22"/>
              </w:rPr>
              <w:t xml:space="preserve">di assumere, in qualità di datore di lavoro tutti gli </w:t>
            </w:r>
            <w:r w:rsidRPr="00F67C1E">
              <w:rPr>
                <w:b/>
                <w:sz w:val="22"/>
                <w:szCs w:val="22"/>
              </w:rPr>
              <w:t>obblighi discendenti dall’instaurazione diretta del rapporto di lavoro con l’assistente familiare</w:t>
            </w:r>
            <w:r w:rsidRPr="00F67C1E">
              <w:rPr>
                <w:sz w:val="22"/>
                <w:szCs w:val="22"/>
              </w:rPr>
              <w:t xml:space="preserve"> nel rispetto della normativa; </w:t>
            </w:r>
          </w:p>
          <w:p w:rsidR="006951BE" w:rsidRPr="00F67C1E" w:rsidRDefault="006951BE" w:rsidP="008D7834">
            <w:pPr>
              <w:pStyle w:val="Default"/>
              <w:numPr>
                <w:ilvl w:val="0"/>
                <w:numId w:val="25"/>
              </w:numPr>
              <w:jc w:val="both"/>
              <w:rPr>
                <w:b/>
                <w:sz w:val="22"/>
                <w:szCs w:val="22"/>
              </w:rPr>
            </w:pPr>
            <w:r w:rsidRPr="00F67C1E">
              <w:rPr>
                <w:sz w:val="22"/>
                <w:szCs w:val="22"/>
              </w:rPr>
              <w:t xml:space="preserve">di </w:t>
            </w:r>
            <w:r w:rsidRPr="00F67C1E">
              <w:rPr>
                <w:b/>
                <w:sz w:val="22"/>
                <w:szCs w:val="22"/>
              </w:rPr>
              <w:t>rinunciare/rimodulare gli interventi di cui attualmente beneficia</w:t>
            </w:r>
            <w:r w:rsidRPr="00F67C1E">
              <w:rPr>
                <w:sz w:val="22"/>
                <w:szCs w:val="22"/>
              </w:rPr>
              <w:t xml:space="preserve">, se previsti nel progetto di </w:t>
            </w:r>
            <w:r w:rsidRPr="00F67C1E">
              <w:rPr>
                <w:i/>
                <w:sz w:val="22"/>
                <w:szCs w:val="22"/>
              </w:rPr>
              <w:t>domiciliarità.</w:t>
            </w:r>
          </w:p>
          <w:p w:rsidR="006951BE" w:rsidRPr="00F67C1E" w:rsidRDefault="006951BE" w:rsidP="006951BE">
            <w:pPr>
              <w:pStyle w:val="Default"/>
              <w:ind w:left="720"/>
              <w:jc w:val="center"/>
              <w:rPr>
                <w:b/>
                <w:sz w:val="22"/>
                <w:szCs w:val="22"/>
              </w:rPr>
            </w:pPr>
            <w:r w:rsidRPr="00F67C1E">
              <w:rPr>
                <w:b/>
                <w:sz w:val="22"/>
                <w:szCs w:val="22"/>
              </w:rPr>
              <w:t>INFINE SI IMPEGNA:</w:t>
            </w:r>
          </w:p>
          <w:p w:rsidR="006951BE" w:rsidRPr="00F67C1E" w:rsidRDefault="006951BE" w:rsidP="006951BE">
            <w:pPr>
              <w:pStyle w:val="Default"/>
              <w:ind w:left="720"/>
              <w:jc w:val="both"/>
              <w:rPr>
                <w:b/>
                <w:sz w:val="22"/>
                <w:szCs w:val="22"/>
              </w:rPr>
            </w:pPr>
          </w:p>
          <w:p w:rsidR="006951BE" w:rsidRPr="00F67C1E" w:rsidRDefault="006951BE" w:rsidP="008D7834">
            <w:pPr>
              <w:pStyle w:val="Default"/>
              <w:numPr>
                <w:ilvl w:val="0"/>
                <w:numId w:val="25"/>
              </w:numPr>
              <w:jc w:val="both"/>
              <w:rPr>
                <w:b/>
                <w:sz w:val="22"/>
                <w:szCs w:val="22"/>
              </w:rPr>
            </w:pPr>
            <w:r w:rsidRPr="00F67C1E">
              <w:rPr>
                <w:sz w:val="22"/>
                <w:szCs w:val="22"/>
              </w:rPr>
              <w:t xml:space="preserve">ad uscire dalla struttura residenziale nella quale è ricoverato nell’ipotesi di cui all’art. 3 comma 2 dell’Avviso. </w:t>
            </w:r>
          </w:p>
          <w:p w:rsidR="006951BE" w:rsidRPr="00F67C1E" w:rsidRDefault="006951BE" w:rsidP="008D7834">
            <w:pPr>
              <w:pStyle w:val="Default"/>
              <w:numPr>
                <w:ilvl w:val="0"/>
                <w:numId w:val="25"/>
              </w:numPr>
              <w:jc w:val="both"/>
              <w:rPr>
                <w:b/>
                <w:sz w:val="22"/>
                <w:szCs w:val="22"/>
              </w:rPr>
            </w:pPr>
            <w:r w:rsidRPr="00F67C1E">
              <w:rPr>
                <w:sz w:val="22"/>
                <w:szCs w:val="22"/>
              </w:rPr>
              <w:t xml:space="preserve">a rendere le comunicazioni previste dall’art. 8 c. 2 e c. 3 dell’Avviso, nei modi e nei termini ivi previsti.   </w:t>
            </w:r>
          </w:p>
          <w:p w:rsidR="006951BE" w:rsidRPr="00F67C1E" w:rsidRDefault="006951BE" w:rsidP="006951BE"/>
        </w:tc>
      </w:tr>
    </w:tbl>
    <w:p w:rsidR="006951BE" w:rsidRPr="00F67C1E" w:rsidRDefault="006951BE" w:rsidP="006951BE"/>
    <w:p w:rsidR="006951BE" w:rsidRPr="00F67C1E" w:rsidRDefault="006951BE" w:rsidP="006951BE">
      <w:r w:rsidRPr="00F67C1E">
        <w:t>Data, ____________________________</w:t>
      </w:r>
      <w:r w:rsidRPr="00F67C1E">
        <w:tab/>
      </w:r>
      <w:r w:rsidRPr="00F67C1E">
        <w:tab/>
      </w:r>
      <w:r w:rsidRPr="00F67C1E">
        <w:tab/>
        <w:t>Firma ______________________________</w:t>
      </w:r>
    </w:p>
    <w:p w:rsidR="006951BE" w:rsidRPr="00F67C1E" w:rsidRDefault="006951BE" w:rsidP="006951BE">
      <w:pPr>
        <w:spacing w:after="120"/>
        <w:rPr>
          <w:b/>
        </w:rPr>
      </w:pPr>
    </w:p>
    <w:p w:rsidR="006951BE" w:rsidRPr="00F67C1E" w:rsidRDefault="006951BE" w:rsidP="006951BE">
      <w:pPr>
        <w:spacing w:after="120"/>
        <w:rPr>
          <w:b/>
        </w:rPr>
      </w:pPr>
      <w:r w:rsidRPr="00F67C1E">
        <w:rPr>
          <w:b/>
        </w:rPr>
        <w:t xml:space="preserve">Parte riservata alla compilazione da parte del Pubblico Ufficiale che attesti che la dichiarazione viene a lui resa dal candidato in presenza di un impedimento dello stesso a sottoscrivere (D.P.R. 445/2000, art. 4).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951BE" w:rsidRPr="00F67C1E" w:rsidTr="006951BE">
        <w:trPr>
          <w:trHeight w:val="3074"/>
        </w:trPr>
        <w:tc>
          <w:tcPr>
            <w:tcW w:w="9852" w:type="dxa"/>
            <w:shd w:val="clear" w:color="auto" w:fill="auto"/>
          </w:tcPr>
          <w:p w:rsidR="006951BE" w:rsidRPr="00F67C1E" w:rsidRDefault="006951BE" w:rsidP="006951BE">
            <w:pPr>
              <w:spacing w:after="120"/>
            </w:pPr>
          </w:p>
          <w:p w:rsidR="006951BE" w:rsidRPr="00F67C1E" w:rsidRDefault="006951BE" w:rsidP="006951BE">
            <w:pPr>
              <w:spacing w:after="120"/>
            </w:pPr>
            <w:r w:rsidRPr="00F67C1E">
              <w:t>Il sottoscritto _____________________________________ (Pubblico Ufficiale) riceve la dichiarazione del Sig./Sig.ra Cognome_________________________________ Nome _______________________________</w:t>
            </w:r>
          </w:p>
          <w:p w:rsidR="006951BE" w:rsidRPr="00F67C1E" w:rsidRDefault="006951BE" w:rsidP="006951BE">
            <w:pPr>
              <w:spacing w:after="120"/>
            </w:pPr>
            <w:r w:rsidRPr="00F67C1E">
              <w:t>Della cui identità si è accertato tramite il seguente documento ____________________________________</w:t>
            </w:r>
          </w:p>
          <w:p w:rsidR="006951BE" w:rsidRPr="00F67C1E" w:rsidRDefault="006951BE" w:rsidP="006951BE">
            <w:pPr>
              <w:spacing w:after="120"/>
            </w:pPr>
            <w:r w:rsidRPr="00F67C1E">
              <w:t>Data ________________</w:t>
            </w:r>
          </w:p>
          <w:p w:rsidR="006951BE" w:rsidRPr="00F67C1E" w:rsidRDefault="006951BE" w:rsidP="006951BE">
            <w:pPr>
              <w:spacing w:after="120"/>
            </w:pPr>
            <w:r w:rsidRPr="00F67C1E">
              <w:tab/>
            </w:r>
            <w:r w:rsidRPr="00F67C1E">
              <w:tab/>
            </w:r>
            <w:r w:rsidRPr="00F67C1E">
              <w:tab/>
            </w:r>
            <w:r w:rsidRPr="00F67C1E">
              <w:tab/>
            </w:r>
            <w:r w:rsidRPr="00F67C1E">
              <w:tab/>
            </w:r>
            <w:r w:rsidRPr="00F67C1E">
              <w:tab/>
            </w:r>
            <w:r w:rsidRPr="00F67C1E">
              <w:tab/>
              <w:t>Il pubblico Ufficiale (Timbro e firma per esteso)</w:t>
            </w:r>
          </w:p>
          <w:p w:rsidR="006951BE" w:rsidRPr="00F67C1E" w:rsidRDefault="006951BE" w:rsidP="006951BE">
            <w:pPr>
              <w:spacing w:after="120"/>
            </w:pPr>
            <w:r w:rsidRPr="00F67C1E">
              <w:t xml:space="preserve">                                                                                                                                         ____________</w:t>
            </w:r>
          </w:p>
        </w:tc>
      </w:tr>
    </w:tbl>
    <w:p w:rsidR="006951BE" w:rsidRPr="00F67C1E" w:rsidRDefault="006951BE" w:rsidP="006951BE"/>
    <w:p w:rsidR="006951BE" w:rsidRPr="00F67C1E" w:rsidRDefault="006951BE" w:rsidP="006951BE">
      <w:pPr>
        <w:rPr>
          <w:b/>
        </w:rPr>
      </w:pPr>
      <w:r w:rsidRPr="00F67C1E">
        <w:rPr>
          <w:b/>
        </w:rPr>
        <w:t>Allegati:</w:t>
      </w:r>
    </w:p>
    <w:p w:rsidR="006951BE" w:rsidRPr="00F67C1E" w:rsidRDefault="006951BE" w:rsidP="008D7834">
      <w:pPr>
        <w:pStyle w:val="Default"/>
        <w:numPr>
          <w:ilvl w:val="0"/>
          <w:numId w:val="9"/>
        </w:numPr>
        <w:spacing w:after="18"/>
        <w:jc w:val="both"/>
      </w:pPr>
      <w:r w:rsidRPr="00F67C1E">
        <w:t>copia della certificazione ISEE</w:t>
      </w:r>
      <w:r w:rsidR="00467ECA">
        <w:t xml:space="preserve"> (socio-sanitario)</w:t>
      </w:r>
      <w:r w:rsidR="003049B0">
        <w:t xml:space="preserve"> in corso di validità</w:t>
      </w:r>
      <w:r>
        <w:t>;</w:t>
      </w:r>
    </w:p>
    <w:p w:rsidR="006951BE" w:rsidRPr="00F67C1E" w:rsidRDefault="006951BE" w:rsidP="008D7834">
      <w:pPr>
        <w:pStyle w:val="Default"/>
        <w:numPr>
          <w:ilvl w:val="0"/>
          <w:numId w:val="9"/>
        </w:numPr>
        <w:spacing w:after="18"/>
        <w:jc w:val="both"/>
      </w:pPr>
      <w:r w:rsidRPr="00F67C1E">
        <w:t>documentazione sociale, socio-sanitaria e sanitaria nell’ipotesi in cui si benefici di servizi/interventi socio- sanitari e sanitari;</w:t>
      </w:r>
    </w:p>
    <w:p w:rsidR="006951BE" w:rsidRPr="00F67C1E" w:rsidRDefault="006951BE" w:rsidP="008D7834">
      <w:pPr>
        <w:pStyle w:val="Default"/>
        <w:numPr>
          <w:ilvl w:val="0"/>
          <w:numId w:val="9"/>
        </w:numPr>
        <w:spacing w:after="18"/>
        <w:jc w:val="both"/>
      </w:pPr>
      <w:r w:rsidRPr="00F67C1E">
        <w:t>copia del documento di identità della persona anziana non autosufficiente.</w:t>
      </w:r>
    </w:p>
    <w:p w:rsidR="006951BE" w:rsidRPr="00F67C1E" w:rsidRDefault="006951BE" w:rsidP="008D7834">
      <w:pPr>
        <w:pStyle w:val="Default"/>
        <w:numPr>
          <w:ilvl w:val="0"/>
          <w:numId w:val="9"/>
        </w:numPr>
        <w:spacing w:after="18"/>
        <w:jc w:val="both"/>
      </w:pPr>
      <w:r w:rsidRPr="00F67C1E">
        <w:t xml:space="preserve">copia del permesso di soggiorno o del cedolino. </w:t>
      </w:r>
    </w:p>
    <w:p w:rsidR="0084504D" w:rsidRPr="00F67C1E" w:rsidRDefault="006951BE" w:rsidP="008D7834">
      <w:pPr>
        <w:pStyle w:val="Default"/>
        <w:numPr>
          <w:ilvl w:val="0"/>
          <w:numId w:val="9"/>
        </w:numPr>
        <w:spacing w:after="18"/>
        <w:jc w:val="both"/>
      </w:pPr>
      <w:r w:rsidRPr="00F67C1E">
        <w:t>copia del documento di identità del rappresentante legale</w:t>
      </w:r>
      <w:r>
        <w:t>, figlio, coniuge</w:t>
      </w:r>
      <w:r w:rsidRPr="00F67C1E">
        <w:t xml:space="preserve"> (nell’ipotesi in cui</w:t>
      </w:r>
      <w:r>
        <w:t xml:space="preserve"> rappresenta</w:t>
      </w:r>
      <w:r w:rsidRPr="00F67C1E">
        <w:t xml:space="preserve"> la persona anziana non autosufficiente).</w:t>
      </w:r>
    </w:p>
    <w:p w:rsidR="006951BE" w:rsidRPr="00F67C1E" w:rsidRDefault="006951BE" w:rsidP="006951BE">
      <w:pPr>
        <w:pStyle w:val="NormaleWeb"/>
        <w:rPr>
          <w:rFonts w:ascii="Calibri" w:eastAsia="Calibri" w:hAnsi="Calibri" w:cs="Calibri"/>
          <w:b/>
          <w:color w:val="000000"/>
        </w:rPr>
      </w:pPr>
    </w:p>
    <w:p w:rsidR="006951BE" w:rsidRPr="00F67C1E" w:rsidRDefault="006951BE" w:rsidP="006951BE">
      <w:pPr>
        <w:rPr>
          <w:sz w:val="24"/>
        </w:rPr>
      </w:pPr>
    </w:p>
    <w:p w:rsidR="006951BE" w:rsidRDefault="006951BE" w:rsidP="006951BE">
      <w:pPr>
        <w:rPr>
          <w:sz w:val="24"/>
        </w:rPr>
      </w:pPr>
    </w:p>
    <w:p w:rsidR="006951BE" w:rsidRDefault="006951BE" w:rsidP="006951BE">
      <w:pPr>
        <w:rPr>
          <w:sz w:val="24"/>
        </w:rPr>
      </w:pPr>
    </w:p>
    <w:p w:rsidR="006951BE" w:rsidRDefault="006951BE" w:rsidP="006951BE">
      <w:pPr>
        <w:rPr>
          <w:sz w:val="24"/>
        </w:rPr>
      </w:pPr>
    </w:p>
    <w:p w:rsidR="006951BE" w:rsidRPr="005F68BB" w:rsidRDefault="006951BE" w:rsidP="006951BE">
      <w:pPr>
        <w:autoSpaceDE w:val="0"/>
        <w:autoSpaceDN w:val="0"/>
        <w:adjustRightInd w:val="0"/>
        <w:spacing w:line="360" w:lineRule="auto"/>
        <w:ind w:right="458"/>
        <w:rPr>
          <w:rFonts w:eastAsia="Times New Roman" w:cs="Arial"/>
        </w:rPr>
      </w:pPr>
      <w:r w:rsidRPr="005F68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51FB" wp14:editId="6354B6FD">
                <wp:simplePos x="0" y="0"/>
                <wp:positionH relativeFrom="column">
                  <wp:posOffset>-78740</wp:posOffset>
                </wp:positionH>
                <wp:positionV relativeFrom="paragraph">
                  <wp:posOffset>175895</wp:posOffset>
                </wp:positionV>
                <wp:extent cx="3397250" cy="873125"/>
                <wp:effectExtent l="12700" t="5715" r="9525" b="698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87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51BE" w:rsidRDefault="006951BE" w:rsidP="006951B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458"/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</w:p>
                          <w:p w:rsidR="006951BE" w:rsidRDefault="006951BE" w:rsidP="006951B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458"/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B51F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2pt;margin-top:13.85pt;width:267.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" filled="f" strokecolor="white">
                <v:textbox>
                  <w:txbxContent>
                    <w:p w:rsidR="006951BE" w:rsidRDefault="006951BE" w:rsidP="006951B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458"/>
                        <w:jc w:val="center"/>
                        <w:rPr>
                          <w:rFonts w:eastAsia="Times New Roman" w:cs="Arial"/>
                        </w:rPr>
                      </w:pPr>
                    </w:p>
                    <w:p w:rsidR="006951BE" w:rsidRDefault="006951BE" w:rsidP="006951B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458"/>
                        <w:jc w:val="center"/>
                        <w:rPr>
                          <w:rFonts w:eastAsia="Times New Roman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68BB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CF994" wp14:editId="5AFF6B4B">
                <wp:simplePos x="0" y="0"/>
                <wp:positionH relativeFrom="column">
                  <wp:posOffset>3080385</wp:posOffset>
                </wp:positionH>
                <wp:positionV relativeFrom="paragraph">
                  <wp:posOffset>175895</wp:posOffset>
                </wp:positionV>
                <wp:extent cx="3571875" cy="939800"/>
                <wp:effectExtent l="9525" t="5715" r="9525" b="698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3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51BE" w:rsidRPr="006F42EE" w:rsidRDefault="006951BE" w:rsidP="006F42EE">
                            <w:pPr>
                              <w:autoSpaceDE w:val="0"/>
                              <w:autoSpaceDN w:val="0"/>
                              <w:adjustRightInd w:val="0"/>
                              <w:ind w:right="458"/>
                              <w:rPr>
                                <w:rFonts w:eastAsia="Times New Roman" w:cs="Arial"/>
                                <w:b/>
                              </w:rPr>
                            </w:pPr>
                          </w:p>
                          <w:p w:rsidR="006951BE" w:rsidRDefault="006951BE" w:rsidP="006951B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458"/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</w:p>
                          <w:p w:rsidR="006951BE" w:rsidRDefault="006951BE" w:rsidP="006951B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458"/>
                            </w:pPr>
                            <w:r>
                              <w:rPr>
                                <w:rFonts w:eastAsia="Times New Roman" w:cs="Arial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F994" id="Casella di testo 5" o:spid="_x0000_s1027" type="#_x0000_t202" style="position:absolute;left:0;text-align:left;margin-left:242.55pt;margin-top:13.85pt;width:281.25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" filled="f" strokecolor="white">
                <v:textbox>
                  <w:txbxContent>
                    <w:p w:rsidR="006951BE" w:rsidRPr="006F42EE" w:rsidRDefault="006951BE" w:rsidP="006F42EE">
                      <w:pPr>
                        <w:autoSpaceDE w:val="0"/>
                        <w:autoSpaceDN w:val="0"/>
                        <w:adjustRightInd w:val="0"/>
                        <w:ind w:right="458"/>
                        <w:rPr>
                          <w:rFonts w:eastAsia="Times New Roman" w:cs="Arial"/>
                          <w:b/>
                        </w:rPr>
                      </w:pPr>
                    </w:p>
                    <w:p w:rsidR="006951BE" w:rsidRDefault="006951BE" w:rsidP="006951B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458"/>
                        <w:jc w:val="center"/>
                        <w:rPr>
                          <w:rFonts w:eastAsia="Times New Roman" w:cs="Arial"/>
                        </w:rPr>
                      </w:pPr>
                    </w:p>
                    <w:p w:rsidR="006951BE" w:rsidRDefault="006951BE" w:rsidP="006951B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458"/>
                      </w:pPr>
                      <w:r>
                        <w:rPr>
                          <w:rFonts w:eastAsia="Times New Roman" w:cs="Arial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951BE" w:rsidRPr="00E90B0D" w:rsidRDefault="006951BE" w:rsidP="006951BE"/>
    <w:p w:rsidR="006951BE" w:rsidRDefault="006951BE" w:rsidP="00D26DFE">
      <w:pPr>
        <w:ind w:left="-567" w:right="-569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it-IT"/>
        </w:rPr>
      </w:pPr>
    </w:p>
    <w:sectPr w:rsidR="006951BE" w:rsidSect="00565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D5" w:rsidRDefault="008F76D5" w:rsidP="00B16880">
      <w:r>
        <w:separator/>
      </w:r>
    </w:p>
  </w:endnote>
  <w:endnote w:type="continuationSeparator" w:id="0">
    <w:p w:rsidR="008F76D5" w:rsidRDefault="008F76D5" w:rsidP="00B1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9B" w:rsidRDefault="00E018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174584"/>
      <w:docPartObj>
        <w:docPartGallery w:val="Page Numbers (Bottom of Page)"/>
        <w:docPartUnique/>
      </w:docPartObj>
    </w:sdtPr>
    <w:sdtEndPr/>
    <w:sdtContent>
      <w:p w:rsidR="006951BE" w:rsidRDefault="006951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tbl>
    <w:tblPr>
      <w:tblStyle w:val="Grigliatabella"/>
      <w:tblW w:w="12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4"/>
    </w:tblGrid>
    <w:tr w:rsidR="006951BE" w:rsidRPr="009D471F" w:rsidTr="006A49AB">
      <w:trPr>
        <w:trHeight w:val="1134"/>
        <w:jc w:val="center"/>
      </w:trPr>
      <w:tc>
        <w:tcPr>
          <w:tcW w:w="1274" w:type="dxa"/>
          <w:vAlign w:val="bottom"/>
          <w:hideMark/>
        </w:tcPr>
        <w:p w:rsidR="006951BE" w:rsidRPr="009D471F" w:rsidRDefault="006951BE" w:rsidP="00AE7425">
          <w:pPr>
            <w:ind w:right="-70"/>
            <w:jc w:val="center"/>
            <w:rPr>
              <w:rFonts w:cs="Arial"/>
              <w:bCs/>
              <w:sz w:val="18"/>
              <w:szCs w:val="18"/>
            </w:rPr>
          </w:pPr>
          <w:r w:rsidRPr="009D471F">
            <w:rPr>
              <w:noProof/>
              <w:lang w:eastAsia="it-IT" w:bidi="ar-SA"/>
            </w:rPr>
            <w:drawing>
              <wp:inline distT="0" distB="0" distL="0" distR="0" wp14:anchorId="2D6D6A69" wp14:editId="59980A32">
                <wp:extent cx="238125" cy="309563"/>
                <wp:effectExtent l="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13" cy="312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51BE" w:rsidRPr="009D471F" w:rsidRDefault="006951BE" w:rsidP="00AE7425">
          <w:pPr>
            <w:ind w:right="-70"/>
            <w:jc w:val="center"/>
            <w:rPr>
              <w:rFonts w:cs="Arial"/>
              <w:bCs/>
              <w:sz w:val="18"/>
              <w:szCs w:val="18"/>
            </w:rPr>
          </w:pPr>
          <w:r w:rsidRPr="009D471F">
            <w:rPr>
              <w:rFonts w:asciiTheme="minorHAnsi" w:hAnsiTheme="minorHAnsi"/>
              <w:sz w:val="16"/>
              <w:szCs w:val="16"/>
            </w:rPr>
            <w:t>Città di Castello</w:t>
          </w:r>
        </w:p>
      </w:tc>
    </w:tr>
  </w:tbl>
  <w:p w:rsidR="006951BE" w:rsidRDefault="006951BE" w:rsidP="00B16880">
    <w:pPr>
      <w:pStyle w:val="Pidipagina"/>
      <w:jc w:val="center"/>
      <w:rPr>
        <w:b/>
        <w:sz w:val="20"/>
        <w:szCs w:val="20"/>
      </w:rPr>
    </w:pPr>
  </w:p>
  <w:p w:rsidR="006951BE" w:rsidRPr="003811D3" w:rsidRDefault="006951BE" w:rsidP="00B16880">
    <w:pPr>
      <w:pStyle w:val="Pidipagina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Zona Sociale </w:t>
    </w:r>
    <w:r w:rsidRPr="003811D3">
      <w:rPr>
        <w:b/>
        <w:sz w:val="20"/>
        <w:szCs w:val="20"/>
      </w:rPr>
      <w:t>1</w:t>
    </w:r>
  </w:p>
  <w:p w:rsidR="006951BE" w:rsidRDefault="006951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9B" w:rsidRDefault="00E018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D5" w:rsidRDefault="008F76D5" w:rsidP="00B16880">
      <w:r>
        <w:separator/>
      </w:r>
    </w:p>
  </w:footnote>
  <w:footnote w:type="continuationSeparator" w:id="0">
    <w:p w:rsidR="008F76D5" w:rsidRDefault="008F76D5" w:rsidP="00B16880">
      <w:r>
        <w:continuationSeparator/>
      </w:r>
    </w:p>
  </w:footnote>
  <w:footnote w:id="1">
    <w:p w:rsidR="006951BE" w:rsidRDefault="006951BE" w:rsidP="006951BE">
      <w:pPr>
        <w:pStyle w:val="Testonotaapidipagina"/>
      </w:pPr>
      <w:r>
        <w:rPr>
          <w:rStyle w:val="Rimandonotaapidipagina"/>
        </w:rPr>
        <w:footnoteRef/>
      </w:r>
      <w:r>
        <w:t xml:space="preserve"> Celibe/Nubile; Coniugato/a; Vedovo/a; Divorziato/a; Separato/a; Convivente.</w:t>
      </w:r>
    </w:p>
  </w:footnote>
  <w:footnote w:id="2">
    <w:p w:rsidR="006951BE" w:rsidRDefault="006951BE" w:rsidP="006951BE">
      <w:pPr>
        <w:pStyle w:val="Testonotaapidipagina"/>
      </w:pPr>
      <w:r>
        <w:rPr>
          <w:rStyle w:val="Rimandonotaapidipagina"/>
        </w:rPr>
        <w:footnoteRef/>
      </w:r>
      <w:r>
        <w:t xml:space="preserve"> Italiana; Comunitaria; extracomunitaria in possesso di carta/permesso di soggiorno (ivi compresi i titolari di protezione internazionale, protezione umanitaria e richiedenti asilo), esclusi i titolari di visto di breve durata.</w:t>
      </w:r>
    </w:p>
    <w:p w:rsidR="006951BE" w:rsidRDefault="006951BE" w:rsidP="006951BE">
      <w:pPr>
        <w:pStyle w:val="Testonotaapidipagina"/>
      </w:pPr>
    </w:p>
  </w:footnote>
  <w:footnote w:id="3">
    <w:p w:rsidR="006951BE" w:rsidRPr="00C839E9" w:rsidRDefault="006951BE" w:rsidP="006951BE">
      <w:pPr>
        <w:rPr>
          <w:rFonts w:cs="Calibri"/>
          <w:sz w:val="16"/>
          <w:szCs w:val="16"/>
        </w:rPr>
      </w:pPr>
      <w:r w:rsidRPr="00C839E9">
        <w:rPr>
          <w:rStyle w:val="Rimandonotaapidipagina"/>
          <w:sz w:val="16"/>
          <w:szCs w:val="16"/>
        </w:rPr>
        <w:footnoteRef/>
      </w:r>
      <w:r w:rsidRPr="00C839E9">
        <w:rPr>
          <w:sz w:val="16"/>
          <w:szCs w:val="16"/>
        </w:rPr>
        <w:t xml:space="preserve"> </w:t>
      </w:r>
      <w:r w:rsidRPr="00C839E9">
        <w:rPr>
          <w:rFonts w:cs="Calibri"/>
          <w:color w:val="000000"/>
          <w:sz w:val="16"/>
          <w:szCs w:val="16"/>
        </w:rPr>
        <w:t xml:space="preserve">trovarsi in una delle seguenti condizioni: </w:t>
      </w:r>
    </w:p>
    <w:p w:rsidR="006951BE" w:rsidRPr="00C839E9" w:rsidRDefault="006951BE" w:rsidP="006951BE">
      <w:pPr>
        <w:suppressAutoHyphens/>
        <w:rPr>
          <w:rFonts w:cs="Calibri"/>
          <w:sz w:val="16"/>
          <w:szCs w:val="16"/>
        </w:rPr>
      </w:pPr>
      <w:r w:rsidRPr="00C839E9">
        <w:rPr>
          <w:rFonts w:cs="Calibri"/>
          <w:color w:val="000000"/>
          <w:sz w:val="16"/>
          <w:szCs w:val="16"/>
        </w:rPr>
        <w:t xml:space="preserve">- invalidità civile almeno pari al 75%; </w:t>
      </w:r>
    </w:p>
    <w:p w:rsidR="006951BE" w:rsidRPr="00C839E9" w:rsidRDefault="006951BE" w:rsidP="006951BE">
      <w:pPr>
        <w:suppressAutoHyphens/>
        <w:rPr>
          <w:rFonts w:cs="Calibri"/>
          <w:sz w:val="16"/>
          <w:szCs w:val="16"/>
        </w:rPr>
      </w:pPr>
      <w:r w:rsidRPr="00C839E9">
        <w:rPr>
          <w:rFonts w:cs="Calibri"/>
          <w:color w:val="000000"/>
          <w:sz w:val="16"/>
          <w:szCs w:val="16"/>
        </w:rPr>
        <w:t xml:space="preserve">- accertata condizione di disabilità ex art. 3 e ex art. 4 della legge </w:t>
      </w:r>
      <w:r w:rsidRPr="00C839E9">
        <w:rPr>
          <w:rFonts w:cs="Calibri"/>
          <w:bCs/>
          <w:color w:val="000000"/>
          <w:sz w:val="16"/>
          <w:szCs w:val="16"/>
          <w:highlight w:val="white"/>
        </w:rPr>
        <w:t>104/92</w:t>
      </w:r>
      <w:r w:rsidRPr="00C839E9">
        <w:rPr>
          <w:rFonts w:cs="Calibri"/>
          <w:bCs/>
          <w:color w:val="000000"/>
          <w:sz w:val="16"/>
          <w:szCs w:val="16"/>
          <w:highlight w:val="white"/>
          <w:vertAlign w:val="superscript"/>
        </w:rPr>
        <w:footnoteRef/>
      </w:r>
      <w:r w:rsidRPr="00C839E9">
        <w:rPr>
          <w:rFonts w:cs="Calibri"/>
          <w:bCs/>
          <w:color w:val="000000"/>
          <w:sz w:val="16"/>
          <w:szCs w:val="16"/>
          <w:highlight w:val="white"/>
        </w:rPr>
        <w:t xml:space="preserve"> </w:t>
      </w:r>
      <w:r w:rsidRPr="00C839E9">
        <w:rPr>
          <w:rFonts w:cs="Calibri"/>
          <w:color w:val="000000"/>
          <w:sz w:val="16"/>
          <w:szCs w:val="16"/>
        </w:rPr>
        <w:t xml:space="preserve"> </w:t>
      </w:r>
    </w:p>
    <w:p w:rsidR="006951BE" w:rsidRDefault="006951BE" w:rsidP="006951BE">
      <w:pPr>
        <w:pStyle w:val="Testonotaapidipagina"/>
      </w:pPr>
    </w:p>
  </w:footnote>
  <w:footnote w:id="4">
    <w:p w:rsidR="006951BE" w:rsidRPr="001A3951" w:rsidRDefault="006951BE" w:rsidP="006951BE">
      <w:pPr>
        <w:autoSpaceDE w:val="0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7073E">
        <w:rPr>
          <w:sz w:val="16"/>
          <w:szCs w:val="16"/>
        </w:rPr>
        <w:t>Tra l’assistente personale e la persona con disabilità non può sussistere vincolo di coniugio o di parentela fino al secondo grado (linea diretta e collaterale).</w:t>
      </w:r>
      <w:r>
        <w:rPr>
          <w:sz w:val="16"/>
          <w:szCs w:val="16"/>
        </w:rPr>
        <w:t xml:space="preserve"> Non è obbligatorio che l’assunzione dell’assistente familiare sia avvenuta al momento di presentazione della domanda.</w:t>
      </w:r>
    </w:p>
  </w:footnote>
  <w:footnote w:id="5">
    <w:p w:rsidR="006951BE" w:rsidRPr="00214B51" w:rsidRDefault="006951BE" w:rsidP="006951BE">
      <w:pPr>
        <w:autoSpaceDE w:val="0"/>
        <w:rPr>
          <w:rFonts w:eastAsia="Times New Roman"/>
          <w:sz w:val="16"/>
          <w:szCs w:val="16"/>
        </w:rPr>
      </w:pPr>
      <w:r w:rsidRPr="000A6E8B">
        <w:rPr>
          <w:rStyle w:val="Rimandonotaapidipagina"/>
          <w:sz w:val="16"/>
          <w:szCs w:val="16"/>
        </w:rPr>
        <w:footnoteRef/>
      </w:r>
      <w:r w:rsidRPr="000A6E8B">
        <w:rPr>
          <w:sz w:val="16"/>
          <w:szCs w:val="16"/>
        </w:rPr>
        <w:t xml:space="preserve"> </w:t>
      </w:r>
      <w:r w:rsidRPr="000A6E8B">
        <w:rPr>
          <w:rFonts w:eastAsia="Times New Roman"/>
          <w:sz w:val="16"/>
          <w:szCs w:val="16"/>
        </w:rPr>
        <w:t xml:space="preserve">Qualora il progetto o parte di esso sia finanziato con risorse nazionali regionali o locali, fermo restando il tetto massimo previsto per singolo intervento, oltre ai costi sopra declinati, possono essere ricompresi altri costi afferenti la realizzazione del progetto personale per la </w:t>
      </w:r>
      <w:r>
        <w:rPr>
          <w:rFonts w:eastAsia="Times New Roman"/>
          <w:sz w:val="16"/>
          <w:szCs w:val="16"/>
        </w:rPr>
        <w:t>domiciliari</w:t>
      </w:r>
      <w:r w:rsidRPr="00214B51">
        <w:rPr>
          <w:rFonts w:eastAsia="Times New Roman"/>
          <w:sz w:val="16"/>
          <w:szCs w:val="16"/>
        </w:rPr>
        <w:t>tà</w:t>
      </w:r>
      <w:r w:rsidRPr="000A6E8B">
        <w:rPr>
          <w:rFonts w:eastAsia="Times New Roman"/>
          <w:sz w:val="16"/>
          <w:szCs w:val="16"/>
        </w:rPr>
        <w:t xml:space="preserve"> quali, a titolo esemplificativo e non esaustivo</w:t>
      </w:r>
      <w:r>
        <w:rPr>
          <w:rFonts w:eastAsia="Times New Roman"/>
          <w:sz w:val="16"/>
          <w:szCs w:val="16"/>
        </w:rPr>
        <w:t>, quelle relative a</w:t>
      </w:r>
      <w:r w:rsidRPr="00214B51">
        <w:rPr>
          <w:rFonts w:eastAsia="Times New Roman"/>
          <w:sz w:val="16"/>
          <w:szCs w:val="16"/>
        </w:rPr>
        <w:t xml:space="preserve"> servizi/interventi erogabili in risposta alle necessità della persona anziana non autosufficiente (ad es. trasporto e mobilità mensa lavanderia ecc.).</w:t>
      </w:r>
    </w:p>
    <w:p w:rsidR="006951BE" w:rsidRPr="00214B51" w:rsidRDefault="006951BE" w:rsidP="006951BE">
      <w:pPr>
        <w:autoSpaceDE w:val="0"/>
        <w:rPr>
          <w:rFonts w:eastAsia="Times New Roman"/>
          <w:sz w:val="16"/>
          <w:szCs w:val="16"/>
        </w:rPr>
      </w:pPr>
      <w:r w:rsidRPr="00214B51">
        <w:rPr>
          <w:sz w:val="16"/>
          <w:szCs w:val="16"/>
        </w:rPr>
        <w:t xml:space="preserve">Non potranno essere finanziati costi relativi ad interventi in strutture di accoglienza residenziali e semiresidenziali ad eccezione di quanto previsto </w:t>
      </w:r>
      <w:r w:rsidRPr="005773E9">
        <w:rPr>
          <w:sz w:val="16"/>
          <w:szCs w:val="16"/>
        </w:rPr>
        <w:t>all’art. 3, c. 2 dell’Avviso.</w:t>
      </w:r>
      <w:r w:rsidRPr="00751978">
        <w:rPr>
          <w:sz w:val="16"/>
          <w:szCs w:val="16"/>
        </w:rPr>
        <w:t xml:space="preserve"> </w:t>
      </w:r>
    </w:p>
    <w:p w:rsidR="006951BE" w:rsidRDefault="006951BE" w:rsidP="006951B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9B" w:rsidRDefault="00E018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BE" w:rsidRDefault="00E0189B" w:rsidP="00E0189B">
    <w:pPr>
      <w:pStyle w:val="Intestazione"/>
      <w:jc w:val="center"/>
    </w:pPr>
    <w:r w:rsidRPr="003A21DA">
      <w:rPr>
        <w:rFonts w:ascii="Times New Roman" w:eastAsia="Times New Roman" w:hAnsi="Times New Roman" w:cs="Times New Roman"/>
        <w:noProof/>
        <w:kern w:val="0"/>
        <w:szCs w:val="22"/>
        <w:lang w:eastAsia="it-IT" w:bidi="ar-SA"/>
      </w:rPr>
      <w:drawing>
        <wp:anchor distT="0" distB="0" distL="0" distR="0" simplePos="0" relativeHeight="251659264" behindDoc="1" locked="0" layoutInCell="1" allowOverlap="1" wp14:anchorId="3402AD10" wp14:editId="65B61774">
          <wp:simplePos x="0" y="0"/>
          <wp:positionH relativeFrom="page">
            <wp:posOffset>866775</wp:posOffset>
          </wp:positionH>
          <wp:positionV relativeFrom="page">
            <wp:posOffset>342900</wp:posOffset>
          </wp:positionV>
          <wp:extent cx="1009650" cy="927735"/>
          <wp:effectExtent l="0" t="0" r="0" b="5715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50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51BE" w:rsidRPr="009D471F">
      <w:rPr>
        <w:noProof/>
        <w:lang w:eastAsia="it-IT" w:bidi="ar-SA"/>
      </w:rPr>
      <w:drawing>
        <wp:inline distT="0" distB="0" distL="0" distR="0" wp14:anchorId="2D2BD829" wp14:editId="061055C5">
          <wp:extent cx="495300" cy="64389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08" cy="650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51BE" w:rsidRPr="006951BE">
      <w:rPr>
        <w:noProof/>
      </w:rPr>
      <w:drawing>
        <wp:inline distT="0" distB="0" distL="0" distR="0">
          <wp:extent cx="6120130" cy="175362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5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51BE" w:rsidRPr="00B16880" w:rsidRDefault="006951BE" w:rsidP="00B16880">
    <w:pPr>
      <w:pStyle w:val="Intestazione"/>
      <w:jc w:val="center"/>
      <w:rPr>
        <w:b/>
        <w:color w:val="AEAAAA" w:themeColor="background2" w:themeShade="BF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9B" w:rsidRDefault="00E018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74C665E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 w:hint="default"/>
      </w:rPr>
    </w:lvl>
  </w:abstractNum>
  <w:abstractNum w:abstractNumId="4" w15:restartNumberingAfterBreak="0">
    <w:nsid w:val="00000009"/>
    <w:multiLevelType w:val="singleLevel"/>
    <w:tmpl w:val="39EA102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eastAsia="it-IT"/>
      </w:rPr>
    </w:lvl>
  </w:abstractNum>
  <w:abstractNum w:abstractNumId="5" w15:restartNumberingAfterBreak="0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74" w:hanging="360"/>
      </w:pPr>
      <w:rPr>
        <w:rFonts w:cs="Arial" w:hint="default"/>
        <w:iCs/>
      </w:rPr>
    </w:lvl>
  </w:abstractNum>
  <w:abstractNum w:abstractNumId="6" w15:restartNumberingAfterBreak="0">
    <w:nsid w:val="0000000B"/>
    <w:multiLevelType w:val="multilevel"/>
    <w:tmpl w:val="0A3E5DD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000000D"/>
    <w:multiLevelType w:val="multilevel"/>
    <w:tmpl w:val="DB807318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000000E"/>
    <w:multiLevelType w:val="singleLevel"/>
    <w:tmpl w:val="1830701C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iCs/>
        <w:color w:val="00000A"/>
        <w:sz w:val="22"/>
        <w:szCs w:val="22"/>
      </w:rPr>
    </w:lvl>
  </w:abstractNum>
  <w:abstractNum w:abstractNumId="9" w15:restartNumberingAfterBreak="0">
    <w:nsid w:val="00000010"/>
    <w:multiLevelType w:val="singleLevel"/>
    <w:tmpl w:val="00000010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0" w15:restartNumberingAfterBreak="0">
    <w:nsid w:val="00000011"/>
    <w:multiLevelType w:val="singleLevel"/>
    <w:tmpl w:val="495E22C2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1" w15:restartNumberingAfterBreak="0">
    <w:nsid w:val="0000001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00000013"/>
    <w:multiLevelType w:val="singleLevel"/>
    <w:tmpl w:val="00000013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14"/>
    <w:multiLevelType w:val="singleLevel"/>
    <w:tmpl w:val="94A87150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  <w:color w:val="auto"/>
        <w:lang w:eastAsia="it-IT"/>
      </w:rPr>
    </w:lvl>
  </w:abstractNum>
  <w:abstractNum w:abstractNumId="14" w15:restartNumberingAfterBreak="0">
    <w:nsid w:val="00000015"/>
    <w:multiLevelType w:val="singleLevel"/>
    <w:tmpl w:val="F2B469C6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color w:val="auto"/>
      </w:rPr>
    </w:lvl>
  </w:abstractNum>
  <w:abstractNum w:abstractNumId="15" w15:restartNumberingAfterBreak="0">
    <w:nsid w:val="00000017"/>
    <w:multiLevelType w:val="singleLevel"/>
    <w:tmpl w:val="02281DBC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 w:hint="default"/>
        <w:color w:val="auto"/>
        <w:sz w:val="22"/>
        <w:szCs w:val="22"/>
      </w:rPr>
    </w:lvl>
  </w:abstractNum>
  <w:abstractNum w:abstractNumId="16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4"/>
      </w:rPr>
    </w:lvl>
  </w:abstractNum>
  <w:abstractNum w:abstractNumId="17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8" w15:restartNumberingAfterBreak="0">
    <w:nsid w:val="0000004B"/>
    <w:multiLevelType w:val="single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9" w15:restartNumberingAfterBreak="0">
    <w:nsid w:val="207A1108"/>
    <w:multiLevelType w:val="hybridMultilevel"/>
    <w:tmpl w:val="36B4F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32360A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3F40E87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lang w:eastAsia="zh-C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2" w15:restartNumberingAfterBreak="0">
    <w:nsid w:val="248656FF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Arial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BD6634F"/>
    <w:multiLevelType w:val="hybridMultilevel"/>
    <w:tmpl w:val="85966F9A"/>
    <w:lvl w:ilvl="0" w:tplc="0EA4F466">
      <w:numFmt w:val="bullet"/>
      <w:lvlText w:val="-"/>
      <w:lvlJc w:val="left"/>
      <w:pPr>
        <w:ind w:left="36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2D363381"/>
    <w:multiLevelType w:val="hybridMultilevel"/>
    <w:tmpl w:val="EE62A54C"/>
    <w:lvl w:ilvl="0" w:tplc="DD4425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D260AE"/>
    <w:multiLevelType w:val="hybridMultilevel"/>
    <w:tmpl w:val="767E5E42"/>
    <w:lvl w:ilvl="0" w:tplc="DD4425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250D8"/>
    <w:multiLevelType w:val="hybridMultilevel"/>
    <w:tmpl w:val="0562E9CC"/>
    <w:lvl w:ilvl="0" w:tplc="53CAED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02C7C"/>
    <w:multiLevelType w:val="hybridMultilevel"/>
    <w:tmpl w:val="D6700FC4"/>
    <w:lvl w:ilvl="0" w:tplc="7A5E0C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FF275F3"/>
    <w:multiLevelType w:val="hybridMultilevel"/>
    <w:tmpl w:val="7E261878"/>
    <w:name w:val="WW8Num32"/>
    <w:lvl w:ilvl="0" w:tplc="F42E336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 w:hint="default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C7668"/>
    <w:multiLevelType w:val="hybridMultilevel"/>
    <w:tmpl w:val="65E22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D1FF9"/>
    <w:multiLevelType w:val="hybridMultilevel"/>
    <w:tmpl w:val="04A6AB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47F10"/>
    <w:multiLevelType w:val="hybridMultilevel"/>
    <w:tmpl w:val="8640E04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A3166"/>
    <w:multiLevelType w:val="hybridMultilevel"/>
    <w:tmpl w:val="BDE45B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BB1F99"/>
    <w:multiLevelType w:val="hybridMultilevel"/>
    <w:tmpl w:val="F68C11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694A92"/>
    <w:multiLevelType w:val="hybridMultilevel"/>
    <w:tmpl w:val="8ACE7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425B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56A0E"/>
    <w:multiLevelType w:val="multilevel"/>
    <w:tmpl w:val="B6E880CA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eastAsia="Times New Roman" w:cs="Arial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6" w15:restartNumberingAfterBreak="0">
    <w:nsid w:val="6214530E"/>
    <w:multiLevelType w:val="hybridMultilevel"/>
    <w:tmpl w:val="245E75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4181C"/>
    <w:multiLevelType w:val="hybridMultilevel"/>
    <w:tmpl w:val="50C2915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2269C3"/>
    <w:multiLevelType w:val="hybridMultilevel"/>
    <w:tmpl w:val="69765144"/>
    <w:lvl w:ilvl="0" w:tplc="0EA4F4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E7801"/>
    <w:multiLevelType w:val="hybridMultilevel"/>
    <w:tmpl w:val="B49A1608"/>
    <w:lvl w:ilvl="0" w:tplc="4D3EC8B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71B3B"/>
    <w:multiLevelType w:val="hybridMultilevel"/>
    <w:tmpl w:val="BD2A87A8"/>
    <w:lvl w:ilvl="0" w:tplc="4E904C26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8F5431"/>
    <w:multiLevelType w:val="hybridMultilevel"/>
    <w:tmpl w:val="7E7496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13A8B"/>
    <w:multiLevelType w:val="hybridMultilevel"/>
    <w:tmpl w:val="90A45FC2"/>
    <w:lvl w:ilvl="0" w:tplc="D56C2A0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82A92"/>
    <w:multiLevelType w:val="hybridMultilevel"/>
    <w:tmpl w:val="9B627F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2"/>
  </w:num>
  <w:num w:numId="5">
    <w:abstractNumId w:val="22"/>
  </w:num>
  <w:num w:numId="6">
    <w:abstractNumId w:val="40"/>
  </w:num>
  <w:num w:numId="7">
    <w:abstractNumId w:val="35"/>
  </w:num>
  <w:num w:numId="8">
    <w:abstractNumId w:val="25"/>
  </w:num>
  <w:num w:numId="9">
    <w:abstractNumId w:val="27"/>
  </w:num>
  <w:num w:numId="10">
    <w:abstractNumId w:val="34"/>
  </w:num>
  <w:num w:numId="11">
    <w:abstractNumId w:val="28"/>
  </w:num>
  <w:num w:numId="12">
    <w:abstractNumId w:val="43"/>
  </w:num>
  <w:num w:numId="13">
    <w:abstractNumId w:val="21"/>
  </w:num>
  <w:num w:numId="14">
    <w:abstractNumId w:val="37"/>
  </w:num>
  <w:num w:numId="15">
    <w:abstractNumId w:val="20"/>
  </w:num>
  <w:num w:numId="16">
    <w:abstractNumId w:val="39"/>
  </w:num>
  <w:num w:numId="17">
    <w:abstractNumId w:val="33"/>
  </w:num>
  <w:num w:numId="18">
    <w:abstractNumId w:val="32"/>
  </w:num>
  <w:num w:numId="19">
    <w:abstractNumId w:val="41"/>
  </w:num>
  <w:num w:numId="20">
    <w:abstractNumId w:val="30"/>
  </w:num>
  <w:num w:numId="21">
    <w:abstractNumId w:val="36"/>
  </w:num>
  <w:num w:numId="22">
    <w:abstractNumId w:val="31"/>
  </w:num>
  <w:num w:numId="23">
    <w:abstractNumId w:val="29"/>
  </w:num>
  <w:num w:numId="24">
    <w:abstractNumId w:val="19"/>
  </w:num>
  <w:num w:numId="25">
    <w:abstractNumId w:val="42"/>
  </w:num>
  <w:num w:numId="26">
    <w:abstractNumId w:val="24"/>
  </w:num>
  <w:num w:numId="27">
    <w:abstractNumId w:val="23"/>
  </w:num>
  <w:num w:numId="28">
    <w:abstractNumId w:val="38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80"/>
    <w:rsid w:val="00003612"/>
    <w:rsid w:val="000109E9"/>
    <w:rsid w:val="0002452B"/>
    <w:rsid w:val="00024C80"/>
    <w:rsid w:val="00042030"/>
    <w:rsid w:val="00051C3D"/>
    <w:rsid w:val="00064952"/>
    <w:rsid w:val="000751CD"/>
    <w:rsid w:val="000919EA"/>
    <w:rsid w:val="000B13F1"/>
    <w:rsid w:val="000B2D2A"/>
    <w:rsid w:val="000B5656"/>
    <w:rsid w:val="000C0547"/>
    <w:rsid w:val="000C3075"/>
    <w:rsid w:val="000D70F6"/>
    <w:rsid w:val="000E4123"/>
    <w:rsid w:val="000F04BC"/>
    <w:rsid w:val="000F34EC"/>
    <w:rsid w:val="00124195"/>
    <w:rsid w:val="00130940"/>
    <w:rsid w:val="001310E0"/>
    <w:rsid w:val="00132D36"/>
    <w:rsid w:val="001357BE"/>
    <w:rsid w:val="00135BCB"/>
    <w:rsid w:val="00144BC2"/>
    <w:rsid w:val="00146DAC"/>
    <w:rsid w:val="001509EB"/>
    <w:rsid w:val="0017252C"/>
    <w:rsid w:val="00172F51"/>
    <w:rsid w:val="00181393"/>
    <w:rsid w:val="001879BD"/>
    <w:rsid w:val="00191F65"/>
    <w:rsid w:val="00195AF8"/>
    <w:rsid w:val="001A10F9"/>
    <w:rsid w:val="001A6EA8"/>
    <w:rsid w:val="001B1557"/>
    <w:rsid w:val="001B1D26"/>
    <w:rsid w:val="001B769E"/>
    <w:rsid w:val="001C1830"/>
    <w:rsid w:val="001C334B"/>
    <w:rsid w:val="001C7E85"/>
    <w:rsid w:val="001D71A5"/>
    <w:rsid w:val="001F0137"/>
    <w:rsid w:val="001F3330"/>
    <w:rsid w:val="001F6E7E"/>
    <w:rsid w:val="00221D06"/>
    <w:rsid w:val="002248A6"/>
    <w:rsid w:val="00227ACF"/>
    <w:rsid w:val="00227B02"/>
    <w:rsid w:val="00233DE5"/>
    <w:rsid w:val="00234E1C"/>
    <w:rsid w:val="002358D2"/>
    <w:rsid w:val="0023736D"/>
    <w:rsid w:val="00240E4E"/>
    <w:rsid w:val="00267114"/>
    <w:rsid w:val="00267954"/>
    <w:rsid w:val="002738BB"/>
    <w:rsid w:val="002747ED"/>
    <w:rsid w:val="0028652C"/>
    <w:rsid w:val="0029552C"/>
    <w:rsid w:val="002A08BF"/>
    <w:rsid w:val="002A1845"/>
    <w:rsid w:val="002A24FD"/>
    <w:rsid w:val="002A49A6"/>
    <w:rsid w:val="002B398F"/>
    <w:rsid w:val="002C215A"/>
    <w:rsid w:val="002D0847"/>
    <w:rsid w:val="002E2B24"/>
    <w:rsid w:val="002E5189"/>
    <w:rsid w:val="00300389"/>
    <w:rsid w:val="003006CC"/>
    <w:rsid w:val="00304895"/>
    <w:rsid w:val="003049B0"/>
    <w:rsid w:val="00312034"/>
    <w:rsid w:val="00331D09"/>
    <w:rsid w:val="00340B2A"/>
    <w:rsid w:val="003510A6"/>
    <w:rsid w:val="003517C8"/>
    <w:rsid w:val="003572C4"/>
    <w:rsid w:val="00360746"/>
    <w:rsid w:val="00361E7A"/>
    <w:rsid w:val="00363911"/>
    <w:rsid w:val="00363DEB"/>
    <w:rsid w:val="003713A0"/>
    <w:rsid w:val="003811D3"/>
    <w:rsid w:val="00393177"/>
    <w:rsid w:val="00394280"/>
    <w:rsid w:val="003A75E4"/>
    <w:rsid w:val="003B157C"/>
    <w:rsid w:val="003B2C3A"/>
    <w:rsid w:val="003B6EDC"/>
    <w:rsid w:val="003C091A"/>
    <w:rsid w:val="003C31AF"/>
    <w:rsid w:val="003C68B6"/>
    <w:rsid w:val="003D3968"/>
    <w:rsid w:val="003D43CB"/>
    <w:rsid w:val="003E3453"/>
    <w:rsid w:val="003E7D65"/>
    <w:rsid w:val="003F53F8"/>
    <w:rsid w:val="0040121D"/>
    <w:rsid w:val="004024D6"/>
    <w:rsid w:val="00404AB1"/>
    <w:rsid w:val="00412C74"/>
    <w:rsid w:val="004137E7"/>
    <w:rsid w:val="0042107C"/>
    <w:rsid w:val="004242C1"/>
    <w:rsid w:val="00426BDC"/>
    <w:rsid w:val="00427ACD"/>
    <w:rsid w:val="004301E1"/>
    <w:rsid w:val="0043630C"/>
    <w:rsid w:val="00436B0E"/>
    <w:rsid w:val="004658FE"/>
    <w:rsid w:val="00467ECA"/>
    <w:rsid w:val="00471F5C"/>
    <w:rsid w:val="0047343F"/>
    <w:rsid w:val="004752F7"/>
    <w:rsid w:val="00481E2B"/>
    <w:rsid w:val="00485243"/>
    <w:rsid w:val="00486F44"/>
    <w:rsid w:val="004931A7"/>
    <w:rsid w:val="00493A89"/>
    <w:rsid w:val="004A4F17"/>
    <w:rsid w:val="004B48E2"/>
    <w:rsid w:val="004B6128"/>
    <w:rsid w:val="004C25A0"/>
    <w:rsid w:val="004C28D1"/>
    <w:rsid w:val="004C7725"/>
    <w:rsid w:val="004D1A28"/>
    <w:rsid w:val="004E2CD6"/>
    <w:rsid w:val="004E5171"/>
    <w:rsid w:val="004E713E"/>
    <w:rsid w:val="004F6996"/>
    <w:rsid w:val="0051158D"/>
    <w:rsid w:val="00521E58"/>
    <w:rsid w:val="0052595C"/>
    <w:rsid w:val="0053372D"/>
    <w:rsid w:val="00534759"/>
    <w:rsid w:val="00534977"/>
    <w:rsid w:val="00542210"/>
    <w:rsid w:val="0054716E"/>
    <w:rsid w:val="00547852"/>
    <w:rsid w:val="00554265"/>
    <w:rsid w:val="005562D0"/>
    <w:rsid w:val="005628F1"/>
    <w:rsid w:val="005658D0"/>
    <w:rsid w:val="0057294A"/>
    <w:rsid w:val="005739B8"/>
    <w:rsid w:val="00582065"/>
    <w:rsid w:val="00587406"/>
    <w:rsid w:val="0059648D"/>
    <w:rsid w:val="005A0A1E"/>
    <w:rsid w:val="005A7F41"/>
    <w:rsid w:val="005B5D1A"/>
    <w:rsid w:val="005C4CD1"/>
    <w:rsid w:val="005D0807"/>
    <w:rsid w:val="005D74C9"/>
    <w:rsid w:val="005E1033"/>
    <w:rsid w:val="005E17B1"/>
    <w:rsid w:val="005E6D01"/>
    <w:rsid w:val="00604D10"/>
    <w:rsid w:val="00604D59"/>
    <w:rsid w:val="00616AD8"/>
    <w:rsid w:val="006208C0"/>
    <w:rsid w:val="006241A6"/>
    <w:rsid w:val="00625AEF"/>
    <w:rsid w:val="00627013"/>
    <w:rsid w:val="006510D6"/>
    <w:rsid w:val="00655F73"/>
    <w:rsid w:val="006562D2"/>
    <w:rsid w:val="00656A95"/>
    <w:rsid w:val="00660FEC"/>
    <w:rsid w:val="006660D0"/>
    <w:rsid w:val="00670511"/>
    <w:rsid w:val="006802D2"/>
    <w:rsid w:val="006822F8"/>
    <w:rsid w:val="00683875"/>
    <w:rsid w:val="006931BE"/>
    <w:rsid w:val="006951BE"/>
    <w:rsid w:val="006A3DC0"/>
    <w:rsid w:val="006A49AB"/>
    <w:rsid w:val="006A6C7C"/>
    <w:rsid w:val="006B0FF3"/>
    <w:rsid w:val="006B1074"/>
    <w:rsid w:val="006B123B"/>
    <w:rsid w:val="006B2195"/>
    <w:rsid w:val="006B42A6"/>
    <w:rsid w:val="006C0504"/>
    <w:rsid w:val="006C1C6C"/>
    <w:rsid w:val="006C4CC3"/>
    <w:rsid w:val="006D19BF"/>
    <w:rsid w:val="006E1A42"/>
    <w:rsid w:val="006F42EE"/>
    <w:rsid w:val="00702BC5"/>
    <w:rsid w:val="00703A82"/>
    <w:rsid w:val="007043FE"/>
    <w:rsid w:val="0070518B"/>
    <w:rsid w:val="00706142"/>
    <w:rsid w:val="00711161"/>
    <w:rsid w:val="00711D46"/>
    <w:rsid w:val="00720EA2"/>
    <w:rsid w:val="00726D1B"/>
    <w:rsid w:val="00751EA3"/>
    <w:rsid w:val="0075208F"/>
    <w:rsid w:val="007565AF"/>
    <w:rsid w:val="00773594"/>
    <w:rsid w:val="00774978"/>
    <w:rsid w:val="007808CA"/>
    <w:rsid w:val="007868F5"/>
    <w:rsid w:val="007B0130"/>
    <w:rsid w:val="007B51E8"/>
    <w:rsid w:val="007B60C0"/>
    <w:rsid w:val="007D40C5"/>
    <w:rsid w:val="007D75B3"/>
    <w:rsid w:val="007E1BB5"/>
    <w:rsid w:val="007E2166"/>
    <w:rsid w:val="00801E29"/>
    <w:rsid w:val="00802DF0"/>
    <w:rsid w:val="00804613"/>
    <w:rsid w:val="00805C9D"/>
    <w:rsid w:val="00806B96"/>
    <w:rsid w:val="00807043"/>
    <w:rsid w:val="008117D8"/>
    <w:rsid w:val="00822D93"/>
    <w:rsid w:val="00827F6A"/>
    <w:rsid w:val="0083309F"/>
    <w:rsid w:val="00840EA1"/>
    <w:rsid w:val="00844672"/>
    <w:rsid w:val="0084504D"/>
    <w:rsid w:val="008465D5"/>
    <w:rsid w:val="00856556"/>
    <w:rsid w:val="00857E50"/>
    <w:rsid w:val="00860F5B"/>
    <w:rsid w:val="008715B5"/>
    <w:rsid w:val="0087375A"/>
    <w:rsid w:val="0087388D"/>
    <w:rsid w:val="00876F8A"/>
    <w:rsid w:val="0089277B"/>
    <w:rsid w:val="00897559"/>
    <w:rsid w:val="008A18F7"/>
    <w:rsid w:val="008A2AC2"/>
    <w:rsid w:val="008B1970"/>
    <w:rsid w:val="008B1C12"/>
    <w:rsid w:val="008B325F"/>
    <w:rsid w:val="008B5FF5"/>
    <w:rsid w:val="008C4D7B"/>
    <w:rsid w:val="008C6CB7"/>
    <w:rsid w:val="008C7E6E"/>
    <w:rsid w:val="008D7834"/>
    <w:rsid w:val="008E2D24"/>
    <w:rsid w:val="008E474D"/>
    <w:rsid w:val="008F76D5"/>
    <w:rsid w:val="00901524"/>
    <w:rsid w:val="00913222"/>
    <w:rsid w:val="00914BC7"/>
    <w:rsid w:val="009167B3"/>
    <w:rsid w:val="00920CA1"/>
    <w:rsid w:val="009241A0"/>
    <w:rsid w:val="00924727"/>
    <w:rsid w:val="009311C4"/>
    <w:rsid w:val="0093407A"/>
    <w:rsid w:val="00946FD5"/>
    <w:rsid w:val="00955228"/>
    <w:rsid w:val="0095704F"/>
    <w:rsid w:val="00962143"/>
    <w:rsid w:val="00971391"/>
    <w:rsid w:val="00973425"/>
    <w:rsid w:val="00975483"/>
    <w:rsid w:val="00975C5C"/>
    <w:rsid w:val="009826E0"/>
    <w:rsid w:val="0099246F"/>
    <w:rsid w:val="00996F2E"/>
    <w:rsid w:val="009B5ABF"/>
    <w:rsid w:val="009C6AF5"/>
    <w:rsid w:val="009D3074"/>
    <w:rsid w:val="009D471F"/>
    <w:rsid w:val="009D68B6"/>
    <w:rsid w:val="009E0EDC"/>
    <w:rsid w:val="009E1891"/>
    <w:rsid w:val="009E5D16"/>
    <w:rsid w:val="009F526C"/>
    <w:rsid w:val="00A01172"/>
    <w:rsid w:val="00A0336D"/>
    <w:rsid w:val="00A11466"/>
    <w:rsid w:val="00A12B45"/>
    <w:rsid w:val="00A143C6"/>
    <w:rsid w:val="00A170FF"/>
    <w:rsid w:val="00A218EF"/>
    <w:rsid w:val="00A274D9"/>
    <w:rsid w:val="00A3026E"/>
    <w:rsid w:val="00A35DFB"/>
    <w:rsid w:val="00A422E9"/>
    <w:rsid w:val="00A46838"/>
    <w:rsid w:val="00A53CA7"/>
    <w:rsid w:val="00A548BD"/>
    <w:rsid w:val="00A55424"/>
    <w:rsid w:val="00A56CF7"/>
    <w:rsid w:val="00A63074"/>
    <w:rsid w:val="00A67AB4"/>
    <w:rsid w:val="00A844A7"/>
    <w:rsid w:val="00A95233"/>
    <w:rsid w:val="00AA6ACD"/>
    <w:rsid w:val="00AB06D8"/>
    <w:rsid w:val="00AB17D8"/>
    <w:rsid w:val="00AC54E4"/>
    <w:rsid w:val="00AD2C3F"/>
    <w:rsid w:val="00AD49E6"/>
    <w:rsid w:val="00AE0DFA"/>
    <w:rsid w:val="00AE15A5"/>
    <w:rsid w:val="00AE1D1A"/>
    <w:rsid w:val="00AE3C38"/>
    <w:rsid w:val="00AE597E"/>
    <w:rsid w:val="00AE7425"/>
    <w:rsid w:val="00AF2190"/>
    <w:rsid w:val="00AF3A60"/>
    <w:rsid w:val="00AF4847"/>
    <w:rsid w:val="00B01EF6"/>
    <w:rsid w:val="00B05B61"/>
    <w:rsid w:val="00B16880"/>
    <w:rsid w:val="00B2114E"/>
    <w:rsid w:val="00B345C3"/>
    <w:rsid w:val="00B40696"/>
    <w:rsid w:val="00B47B31"/>
    <w:rsid w:val="00B54DCE"/>
    <w:rsid w:val="00B57B6A"/>
    <w:rsid w:val="00B717C8"/>
    <w:rsid w:val="00B729C9"/>
    <w:rsid w:val="00B812C6"/>
    <w:rsid w:val="00B95316"/>
    <w:rsid w:val="00BB2BBC"/>
    <w:rsid w:val="00BB2F14"/>
    <w:rsid w:val="00BB49B6"/>
    <w:rsid w:val="00BC23E5"/>
    <w:rsid w:val="00BC78A3"/>
    <w:rsid w:val="00BD1D83"/>
    <w:rsid w:val="00BD5829"/>
    <w:rsid w:val="00BD7ADB"/>
    <w:rsid w:val="00BE0FBF"/>
    <w:rsid w:val="00BE4A12"/>
    <w:rsid w:val="00BE6DAD"/>
    <w:rsid w:val="00BF2F59"/>
    <w:rsid w:val="00C0505E"/>
    <w:rsid w:val="00C11A50"/>
    <w:rsid w:val="00C16DB6"/>
    <w:rsid w:val="00C313DC"/>
    <w:rsid w:val="00C32F8C"/>
    <w:rsid w:val="00C33CAF"/>
    <w:rsid w:val="00C3503F"/>
    <w:rsid w:val="00C367DF"/>
    <w:rsid w:val="00C43857"/>
    <w:rsid w:val="00C463CD"/>
    <w:rsid w:val="00C548F1"/>
    <w:rsid w:val="00C605DC"/>
    <w:rsid w:val="00C62E9A"/>
    <w:rsid w:val="00C644DF"/>
    <w:rsid w:val="00C7226E"/>
    <w:rsid w:val="00C74776"/>
    <w:rsid w:val="00C86498"/>
    <w:rsid w:val="00C879E8"/>
    <w:rsid w:val="00C91982"/>
    <w:rsid w:val="00C94F8B"/>
    <w:rsid w:val="00CA2535"/>
    <w:rsid w:val="00CA7A65"/>
    <w:rsid w:val="00CB299D"/>
    <w:rsid w:val="00CC1EBA"/>
    <w:rsid w:val="00CD0241"/>
    <w:rsid w:val="00CF10ED"/>
    <w:rsid w:val="00CF5676"/>
    <w:rsid w:val="00D0140B"/>
    <w:rsid w:val="00D16DC0"/>
    <w:rsid w:val="00D26DFE"/>
    <w:rsid w:val="00D2715A"/>
    <w:rsid w:val="00D31580"/>
    <w:rsid w:val="00D45AC8"/>
    <w:rsid w:val="00D53938"/>
    <w:rsid w:val="00D62247"/>
    <w:rsid w:val="00D63983"/>
    <w:rsid w:val="00D65E4B"/>
    <w:rsid w:val="00D67811"/>
    <w:rsid w:val="00D67BB3"/>
    <w:rsid w:val="00D71794"/>
    <w:rsid w:val="00D72119"/>
    <w:rsid w:val="00D73B1F"/>
    <w:rsid w:val="00D741D3"/>
    <w:rsid w:val="00D76454"/>
    <w:rsid w:val="00D7709F"/>
    <w:rsid w:val="00D91490"/>
    <w:rsid w:val="00D95235"/>
    <w:rsid w:val="00D96CC5"/>
    <w:rsid w:val="00D9785B"/>
    <w:rsid w:val="00DA095B"/>
    <w:rsid w:val="00DA3932"/>
    <w:rsid w:val="00DC241B"/>
    <w:rsid w:val="00DD2BEE"/>
    <w:rsid w:val="00DD3A0B"/>
    <w:rsid w:val="00DE4411"/>
    <w:rsid w:val="00DF2A39"/>
    <w:rsid w:val="00DF5B14"/>
    <w:rsid w:val="00E0189B"/>
    <w:rsid w:val="00E22FE7"/>
    <w:rsid w:val="00E246DB"/>
    <w:rsid w:val="00E2491D"/>
    <w:rsid w:val="00E31ED3"/>
    <w:rsid w:val="00E56432"/>
    <w:rsid w:val="00E61C46"/>
    <w:rsid w:val="00E61F71"/>
    <w:rsid w:val="00E6708B"/>
    <w:rsid w:val="00E70F18"/>
    <w:rsid w:val="00E964D3"/>
    <w:rsid w:val="00E97E94"/>
    <w:rsid w:val="00EA0899"/>
    <w:rsid w:val="00EA788C"/>
    <w:rsid w:val="00EC0AED"/>
    <w:rsid w:val="00EC4D99"/>
    <w:rsid w:val="00EE1D20"/>
    <w:rsid w:val="00EF0934"/>
    <w:rsid w:val="00EF23F0"/>
    <w:rsid w:val="00EF6D67"/>
    <w:rsid w:val="00EF7181"/>
    <w:rsid w:val="00F0069F"/>
    <w:rsid w:val="00F0692B"/>
    <w:rsid w:val="00F15CC4"/>
    <w:rsid w:val="00F2636A"/>
    <w:rsid w:val="00F43FB8"/>
    <w:rsid w:val="00F51743"/>
    <w:rsid w:val="00F524E2"/>
    <w:rsid w:val="00F61957"/>
    <w:rsid w:val="00F638B3"/>
    <w:rsid w:val="00F65939"/>
    <w:rsid w:val="00F71111"/>
    <w:rsid w:val="00F73D1F"/>
    <w:rsid w:val="00F74B72"/>
    <w:rsid w:val="00F75354"/>
    <w:rsid w:val="00F902ED"/>
    <w:rsid w:val="00F919E5"/>
    <w:rsid w:val="00FA1D6B"/>
    <w:rsid w:val="00FA5F45"/>
    <w:rsid w:val="00FA68D1"/>
    <w:rsid w:val="00FB655A"/>
    <w:rsid w:val="00FC49BD"/>
    <w:rsid w:val="00FD0A0D"/>
    <w:rsid w:val="00FE1AC5"/>
    <w:rsid w:val="00FE1F30"/>
    <w:rsid w:val="00FE53EC"/>
    <w:rsid w:val="00FF0FC7"/>
    <w:rsid w:val="00FF14E5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16296"/>
  <w15:docId w15:val="{E9503B0C-5597-47CA-84F3-545CB4B5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6DFE"/>
    <w:pPr>
      <w:widowControl w:val="0"/>
      <w:spacing w:after="0" w:line="240" w:lineRule="auto"/>
      <w:jc w:val="both"/>
    </w:pPr>
    <w:rPr>
      <w:rFonts w:ascii="Calibri" w:eastAsia="SimSun" w:hAnsi="Calibri" w:cs="Lucida Sans"/>
      <w:kern w:val="1"/>
      <w:szCs w:val="24"/>
      <w:lang w:val="it-IT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68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880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68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880"/>
    <w:rPr>
      <w:lang w:val="it-IT"/>
    </w:rPr>
  </w:style>
  <w:style w:type="table" w:styleId="Grigliatabella">
    <w:name w:val="Table Grid"/>
    <w:basedOn w:val="Tabellanormale"/>
    <w:rsid w:val="00B1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973425"/>
    <w:pPr>
      <w:ind w:left="720"/>
    </w:pPr>
    <w:rPr>
      <w:rFonts w:ascii="Arial" w:eastAsia="Arial" w:hAnsi="Arial" w:cs="Arial"/>
      <w:color w:val="00000A"/>
      <w:lang w:eastAsia="ar-SA"/>
    </w:rPr>
  </w:style>
  <w:style w:type="paragraph" w:styleId="Corpotesto">
    <w:name w:val="Body Text"/>
    <w:basedOn w:val="Normale"/>
    <w:link w:val="CorpotestoCarattere"/>
    <w:semiHidden/>
    <w:rsid w:val="00973425"/>
    <w:rPr>
      <w:rFonts w:eastAsia="Calibri" w:cs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973425"/>
    <w:rPr>
      <w:rFonts w:ascii="Calibri" w:eastAsia="Calibri" w:hAnsi="Calibri" w:cs="Times New Roman"/>
      <w:lang w:val="it-IT"/>
    </w:rPr>
  </w:style>
  <w:style w:type="paragraph" w:styleId="Corpodeltesto2">
    <w:name w:val="Body Text 2"/>
    <w:basedOn w:val="Normale"/>
    <w:link w:val="Corpodeltesto2Carattere"/>
    <w:semiHidden/>
    <w:rsid w:val="00973425"/>
    <w:pPr>
      <w:tabs>
        <w:tab w:val="left" w:pos="737"/>
        <w:tab w:val="left" w:pos="6917"/>
      </w:tabs>
      <w:spacing w:line="48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734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tenutotabella">
    <w:name w:val="Contenuto tabella"/>
    <w:basedOn w:val="Normale"/>
    <w:rsid w:val="00973425"/>
    <w:pPr>
      <w:suppressLineNumbers/>
      <w:suppressAutoHyphens/>
      <w:spacing w:line="254" w:lineRule="auto"/>
    </w:pPr>
    <w:rPr>
      <w:rFonts w:eastAsia="Calibri" w:cs="Calibri"/>
    </w:rPr>
  </w:style>
  <w:style w:type="paragraph" w:styleId="Paragrafoelenco">
    <w:name w:val="List Paragraph"/>
    <w:basedOn w:val="Normale"/>
    <w:uiPriority w:val="34"/>
    <w:qFormat/>
    <w:rsid w:val="00973425"/>
    <w:pPr>
      <w:suppressAutoHyphens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nhideWhenUsed/>
    <w:rsid w:val="009552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apple-converted-space">
    <w:name w:val="apple-converted-space"/>
    <w:rsid w:val="00955228"/>
  </w:style>
  <w:style w:type="paragraph" w:customStyle="1" w:styleId="rtf3heading4">
    <w:name w:val="rtf3 heading 4"/>
    <w:basedOn w:val="Normale"/>
    <w:next w:val="Normale"/>
    <w:rsid w:val="00394280"/>
    <w:pPr>
      <w:keepNext/>
      <w:autoSpaceDE w:val="0"/>
      <w:autoSpaceDN w:val="0"/>
      <w:jc w:val="center"/>
      <w:outlineLvl w:val="3"/>
    </w:pPr>
    <w:rPr>
      <w:rFonts w:ascii="Arial" w:eastAsia="Times New Roman" w:hAnsi="Arial" w:cs="Arial"/>
      <w:b/>
      <w:bCs/>
      <w:sz w:val="24"/>
      <w:lang w:eastAsia="it-IT"/>
    </w:rPr>
  </w:style>
  <w:style w:type="paragraph" w:customStyle="1" w:styleId="rtf3heading3">
    <w:name w:val="rtf3 heading 3"/>
    <w:basedOn w:val="Normale"/>
    <w:next w:val="Normale"/>
    <w:rsid w:val="00616AD8"/>
    <w:pPr>
      <w:keepNext/>
      <w:autoSpaceDE w:val="0"/>
      <w:autoSpaceDN w:val="0"/>
      <w:ind w:left="34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lang w:eastAsia="it-IT"/>
    </w:rPr>
  </w:style>
  <w:style w:type="paragraph" w:customStyle="1" w:styleId="rtf3BodyTextIndent2">
    <w:name w:val="rtf3 Body Text Indent 2"/>
    <w:basedOn w:val="Normale"/>
    <w:uiPriority w:val="99"/>
    <w:rsid w:val="00616AD8"/>
    <w:pPr>
      <w:autoSpaceDE w:val="0"/>
      <w:autoSpaceDN w:val="0"/>
      <w:ind w:left="340"/>
    </w:pPr>
    <w:rPr>
      <w:rFonts w:ascii="Times New Roman" w:eastAsia="Times New Roman" w:hAnsi="Times New Roman" w:cs="Times New Roman"/>
      <w:sz w:val="24"/>
      <w:lang w:eastAsia="it-IT"/>
    </w:rPr>
  </w:style>
  <w:style w:type="paragraph" w:styleId="Titolo">
    <w:name w:val="Title"/>
    <w:basedOn w:val="Normale"/>
    <w:link w:val="TitoloCarattere"/>
    <w:qFormat/>
    <w:rsid w:val="00616AD8"/>
    <w:pPr>
      <w:spacing w:after="120"/>
    </w:pPr>
    <w:rPr>
      <w:rFonts w:eastAsia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616AD8"/>
    <w:rPr>
      <w:rFonts w:ascii="Calibri" w:eastAsia="Times New Roman" w:hAnsi="Calibri" w:cs="Times New Roman"/>
      <w:b/>
      <w:szCs w:val="20"/>
    </w:rPr>
  </w:style>
  <w:style w:type="paragraph" w:customStyle="1" w:styleId="Default">
    <w:name w:val="Default"/>
    <w:rsid w:val="003713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C6AF5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26DFE"/>
    <w:pPr>
      <w:spacing w:after="120"/>
      <w:ind w:left="283"/>
    </w:pPr>
    <w:rPr>
      <w:rFonts w:cs="Mang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26DFE"/>
    <w:rPr>
      <w:rFonts w:ascii="Calibri" w:eastAsia="SimSun" w:hAnsi="Calibri" w:cs="Mangal"/>
      <w:kern w:val="1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rsid w:val="00D26DFE"/>
    <w:pPr>
      <w:widowControl/>
      <w:suppressAutoHyphens/>
      <w:spacing w:after="160" w:line="254" w:lineRule="auto"/>
      <w:jc w:val="left"/>
    </w:pPr>
    <w:rPr>
      <w:rFonts w:eastAsia="Calibri" w:cs="Times New Roman"/>
      <w:kern w:val="0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26DFE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Caratterenotaapidipagina">
    <w:name w:val="Carattere nota a piè di pagina"/>
    <w:rsid w:val="00D26DFE"/>
    <w:rPr>
      <w:vertAlign w:val="superscript"/>
    </w:rPr>
  </w:style>
  <w:style w:type="character" w:customStyle="1" w:styleId="Rimandonotaapidipagina1">
    <w:name w:val="Rimando nota a piè di pagina1"/>
    <w:rsid w:val="00D26DFE"/>
    <w:rPr>
      <w:vertAlign w:val="superscript"/>
    </w:rPr>
  </w:style>
  <w:style w:type="character" w:customStyle="1" w:styleId="Rimandocommento2">
    <w:name w:val="Rimando commento2"/>
    <w:rsid w:val="00D26DFE"/>
    <w:rPr>
      <w:sz w:val="16"/>
      <w:szCs w:val="16"/>
    </w:rPr>
  </w:style>
  <w:style w:type="paragraph" w:customStyle="1" w:styleId="Textbody">
    <w:name w:val="Text body"/>
    <w:basedOn w:val="Normale"/>
    <w:rsid w:val="00D26DFE"/>
    <w:pPr>
      <w:widowControl/>
      <w:suppressAutoHyphens/>
      <w:spacing w:after="120"/>
      <w:jc w:val="left"/>
    </w:pPr>
    <w:rPr>
      <w:rFonts w:ascii="Times New Roman" w:eastAsia="Calibri" w:hAnsi="Times New Roman" w:cs="Times New Roman"/>
      <w:kern w:val="0"/>
      <w:sz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233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233"/>
    <w:rPr>
      <w:rFonts w:ascii="Segoe UI" w:eastAsia="SimSun" w:hAnsi="Segoe UI" w:cs="Mangal"/>
      <w:kern w:val="1"/>
      <w:sz w:val="18"/>
      <w:szCs w:val="16"/>
      <w:lang w:val="it-IT" w:eastAsia="zh-CN" w:bidi="hi-IN"/>
    </w:rPr>
  </w:style>
  <w:style w:type="character" w:styleId="Enfasigrassetto">
    <w:name w:val="Strong"/>
    <w:basedOn w:val="Carpredefinitoparagrafo"/>
    <w:uiPriority w:val="22"/>
    <w:qFormat/>
    <w:rsid w:val="00C62E9A"/>
    <w:rPr>
      <w:b/>
      <w:bCs/>
    </w:rPr>
  </w:style>
  <w:style w:type="paragraph" w:customStyle="1" w:styleId="Paragrafoelenco2">
    <w:name w:val="Paragrafo elenco2"/>
    <w:basedOn w:val="Normale"/>
    <w:qFormat/>
    <w:rsid w:val="00E2491D"/>
    <w:pPr>
      <w:widowControl/>
      <w:ind w:left="720"/>
    </w:pPr>
    <w:rPr>
      <w:rFonts w:ascii="Arial" w:eastAsia="Arial" w:hAnsi="Arial" w:cs="Arial"/>
      <w:color w:val="00000A"/>
      <w:lang w:eastAsia="ar-SA"/>
    </w:rPr>
  </w:style>
  <w:style w:type="character" w:styleId="Rimandonotaapidipagina">
    <w:name w:val="footnote reference"/>
    <w:uiPriority w:val="99"/>
    <w:rsid w:val="00E2491D"/>
    <w:rPr>
      <w:vertAlign w:val="superscript"/>
    </w:rPr>
  </w:style>
  <w:style w:type="character" w:customStyle="1" w:styleId="ListLabel2">
    <w:name w:val="ListLabel 2"/>
    <w:rsid w:val="007B0130"/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CBD5-8595-4F8D-A4ED-5D525A20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Fraticelli</dc:creator>
  <cp:keywords/>
  <dc:description/>
  <cp:lastModifiedBy>Daniela Pricope</cp:lastModifiedBy>
  <cp:revision>29</cp:revision>
  <cp:lastPrinted>2019-08-21T10:34:00Z</cp:lastPrinted>
  <dcterms:created xsi:type="dcterms:W3CDTF">2018-03-28T10:54:00Z</dcterms:created>
  <dcterms:modified xsi:type="dcterms:W3CDTF">2024-06-17T06:21:00Z</dcterms:modified>
</cp:coreProperties>
</file>